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AB" w:rsidRPr="00F35819" w:rsidRDefault="00D523AB" w:rsidP="00F35819">
      <w:pPr>
        <w:spacing w:after="0" w:line="240" w:lineRule="auto"/>
        <w:ind w:left="-426" w:right="-143"/>
        <w:rPr>
          <w:rFonts w:ascii="Times New Roman" w:eastAsia="Times New Roman" w:hAnsi="Times New Roman"/>
          <w:color w:val="000000"/>
          <w:sz w:val="24"/>
          <w:szCs w:val="24"/>
          <w:bdr w:val="none" w:sz="0" w:space="0" w:color="auto" w:frame="1"/>
          <w:lang w:eastAsia="ru-RU"/>
        </w:rPr>
      </w:pPr>
    </w:p>
    <w:p w:rsidR="00D523AB" w:rsidRDefault="00D523AB" w:rsidP="00F35819">
      <w:pPr>
        <w:spacing w:after="0" w:line="240" w:lineRule="auto"/>
        <w:ind w:left="-426" w:right="-143"/>
        <w:jc w:val="center"/>
        <w:rPr>
          <w:rFonts w:ascii="Times New Roman" w:hAnsi="Times New Roman"/>
          <w:b/>
          <w:sz w:val="24"/>
          <w:szCs w:val="24"/>
        </w:rPr>
      </w:pPr>
      <w:r w:rsidRPr="00F35819">
        <w:rPr>
          <w:rFonts w:ascii="Times New Roman" w:hAnsi="Times New Roman"/>
          <w:b/>
          <w:sz w:val="24"/>
          <w:szCs w:val="24"/>
        </w:rPr>
        <w:t>Содержание</w:t>
      </w:r>
    </w:p>
    <w:p w:rsidR="009B0EE5" w:rsidRPr="00F35819" w:rsidRDefault="009B0EE5" w:rsidP="009B0EE5">
      <w:pPr>
        <w:spacing w:after="0" w:line="240" w:lineRule="auto"/>
        <w:ind w:left="-426" w:right="-143"/>
        <w:jc w:val="both"/>
        <w:rPr>
          <w:rFonts w:ascii="Times New Roman" w:eastAsia="Times New Roman" w:hAnsi="Times New Roman"/>
          <w:color w:val="000000"/>
          <w:sz w:val="24"/>
          <w:szCs w:val="24"/>
          <w:bdr w:val="none" w:sz="0" w:space="0" w:color="auto" w:frame="1"/>
          <w:lang w:eastAsia="ru-RU"/>
        </w:rPr>
      </w:pPr>
      <w:r>
        <w:rPr>
          <w:rFonts w:ascii="Times New Roman" w:hAnsi="Times New Roman"/>
          <w:b/>
          <w:sz w:val="24"/>
          <w:szCs w:val="24"/>
        </w:rPr>
        <w:t xml:space="preserve">        </w:t>
      </w:r>
    </w:p>
    <w:p w:rsidR="00305D94" w:rsidRDefault="00305D94" w:rsidP="00D10433">
      <w:pPr>
        <w:spacing w:after="0" w:line="240" w:lineRule="auto"/>
        <w:rPr>
          <w:rFonts w:ascii="Times New Roman" w:hAnsi="Times New Roman"/>
          <w:sz w:val="24"/>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305D94" w:rsidTr="00065269">
        <w:trPr>
          <w:trHeight w:val="418"/>
        </w:trPr>
        <w:tc>
          <w:tcPr>
            <w:tcW w:w="8755" w:type="dxa"/>
          </w:tcPr>
          <w:p w:rsidR="00305D94" w:rsidRDefault="00305D94" w:rsidP="00305D94">
            <w:pPr>
              <w:spacing w:line="240" w:lineRule="auto"/>
              <w:rPr>
                <w:rFonts w:ascii="Times New Roman" w:hAnsi="Times New Roman"/>
                <w:sz w:val="24"/>
                <w:szCs w:val="28"/>
              </w:rPr>
            </w:pPr>
            <w:r>
              <w:rPr>
                <w:rFonts w:ascii="Times New Roman" w:hAnsi="Times New Roman"/>
                <w:b/>
                <w:sz w:val="24"/>
                <w:szCs w:val="24"/>
              </w:rPr>
              <w:t>Введение</w:t>
            </w:r>
          </w:p>
        </w:tc>
        <w:tc>
          <w:tcPr>
            <w:tcW w:w="816" w:type="dxa"/>
          </w:tcPr>
          <w:p w:rsidR="00305D94" w:rsidRPr="00305D94" w:rsidRDefault="00305D94" w:rsidP="00305D94">
            <w:pPr>
              <w:spacing w:line="240" w:lineRule="auto"/>
              <w:ind w:left="-426" w:right="-143"/>
              <w:jc w:val="both"/>
              <w:rPr>
                <w:rFonts w:ascii="Times New Roman" w:eastAsia="Times New Roman" w:hAnsi="Times New Roman"/>
                <w:color w:val="000000"/>
                <w:sz w:val="24"/>
                <w:szCs w:val="24"/>
                <w:bdr w:val="none" w:sz="0" w:space="0" w:color="auto" w:frame="1"/>
              </w:rPr>
            </w:pPr>
            <w:r>
              <w:rPr>
                <w:rFonts w:ascii="Times New Roman" w:hAnsi="Times New Roman"/>
                <w:b/>
                <w:sz w:val="24"/>
                <w:szCs w:val="24"/>
              </w:rPr>
              <w:t xml:space="preserve">        </w:t>
            </w:r>
            <w:r w:rsidRPr="00D10433">
              <w:rPr>
                <w:rFonts w:ascii="Times New Roman" w:hAnsi="Times New Roman"/>
                <w:sz w:val="24"/>
                <w:szCs w:val="24"/>
              </w:rPr>
              <w:t>2</w:t>
            </w:r>
          </w:p>
        </w:tc>
      </w:tr>
      <w:tr w:rsidR="00305D94" w:rsidTr="00065269">
        <w:tc>
          <w:tcPr>
            <w:tcW w:w="8755" w:type="dxa"/>
          </w:tcPr>
          <w:p w:rsidR="00305D94" w:rsidRDefault="00305D94" w:rsidP="00D10433">
            <w:pPr>
              <w:spacing w:line="240" w:lineRule="auto"/>
              <w:rPr>
                <w:rFonts w:ascii="Times New Roman" w:hAnsi="Times New Roman"/>
                <w:sz w:val="24"/>
                <w:szCs w:val="28"/>
              </w:rPr>
            </w:pPr>
            <w:r w:rsidRPr="00F35819">
              <w:rPr>
                <w:rFonts w:ascii="Times New Roman" w:hAnsi="Times New Roman"/>
                <w:b/>
                <w:sz w:val="24"/>
                <w:szCs w:val="24"/>
              </w:rPr>
              <w:t xml:space="preserve">Раздел </w:t>
            </w:r>
            <w:r w:rsidRPr="00F35819">
              <w:rPr>
                <w:rFonts w:ascii="Times New Roman" w:hAnsi="Times New Roman"/>
                <w:b/>
                <w:sz w:val="24"/>
                <w:szCs w:val="24"/>
                <w:lang w:val="en-US"/>
              </w:rPr>
              <w:t>I</w:t>
            </w:r>
            <w:r w:rsidRPr="00F35819">
              <w:rPr>
                <w:rFonts w:ascii="Times New Roman" w:hAnsi="Times New Roman"/>
                <w:b/>
                <w:sz w:val="24"/>
                <w:szCs w:val="24"/>
              </w:rPr>
              <w:t xml:space="preserve"> </w:t>
            </w:r>
            <w:r w:rsidRPr="00F35819">
              <w:rPr>
                <w:rFonts w:ascii="Times New Roman" w:hAnsi="Times New Roman"/>
                <w:bCs/>
                <w:kern w:val="24"/>
                <w:sz w:val="24"/>
                <w:szCs w:val="24"/>
              </w:rPr>
              <w:t xml:space="preserve">Развитие информационной грамотности младших школьников в соответствии с </w:t>
            </w:r>
            <w:r>
              <w:rPr>
                <w:rFonts w:ascii="Times New Roman" w:hAnsi="Times New Roman"/>
                <w:bCs/>
                <w:kern w:val="24"/>
                <w:sz w:val="24"/>
                <w:szCs w:val="24"/>
              </w:rPr>
              <w:t xml:space="preserve"> требованиями ФГОС</w:t>
            </w:r>
          </w:p>
        </w:tc>
        <w:tc>
          <w:tcPr>
            <w:tcW w:w="816" w:type="dxa"/>
          </w:tcPr>
          <w:p w:rsidR="00305D94" w:rsidRPr="00F35819" w:rsidRDefault="00305D94" w:rsidP="00305D94">
            <w:pPr>
              <w:spacing w:line="240" w:lineRule="auto"/>
              <w:ind w:right="-143"/>
              <w:rPr>
                <w:rFonts w:ascii="Times New Roman" w:hAnsi="Times New Roman"/>
                <w:b/>
                <w:sz w:val="24"/>
                <w:szCs w:val="24"/>
              </w:rPr>
            </w:pPr>
            <w:r>
              <w:rPr>
                <w:rFonts w:ascii="Times New Roman" w:hAnsi="Times New Roman"/>
                <w:bCs/>
                <w:kern w:val="24"/>
                <w:sz w:val="24"/>
                <w:szCs w:val="24"/>
              </w:rPr>
              <w:t xml:space="preserve"> </w:t>
            </w:r>
            <w:r w:rsidRPr="00D10433">
              <w:rPr>
                <w:rFonts w:ascii="Times New Roman" w:hAnsi="Times New Roman"/>
                <w:bCs/>
                <w:kern w:val="24"/>
                <w:sz w:val="24"/>
                <w:szCs w:val="24"/>
              </w:rPr>
              <w:t>2</w:t>
            </w:r>
          </w:p>
          <w:p w:rsidR="00305D94" w:rsidRDefault="00305D94" w:rsidP="00D10433">
            <w:pPr>
              <w:spacing w:line="240" w:lineRule="auto"/>
              <w:rPr>
                <w:rFonts w:ascii="Times New Roman" w:hAnsi="Times New Roman"/>
                <w:sz w:val="24"/>
                <w:szCs w:val="28"/>
              </w:rPr>
            </w:pPr>
          </w:p>
        </w:tc>
      </w:tr>
      <w:tr w:rsidR="00305D94" w:rsidTr="00065269">
        <w:tc>
          <w:tcPr>
            <w:tcW w:w="8755" w:type="dxa"/>
          </w:tcPr>
          <w:p w:rsidR="00305D94" w:rsidRDefault="00305D94" w:rsidP="00D10433">
            <w:pPr>
              <w:spacing w:line="240" w:lineRule="auto"/>
              <w:rPr>
                <w:rFonts w:ascii="Times New Roman" w:hAnsi="Times New Roman"/>
                <w:sz w:val="24"/>
                <w:szCs w:val="28"/>
              </w:rPr>
            </w:pPr>
            <w:r w:rsidRPr="00F35819">
              <w:rPr>
                <w:rFonts w:ascii="Times New Roman" w:hAnsi="Times New Roman"/>
                <w:b/>
                <w:bCs/>
                <w:sz w:val="24"/>
                <w:szCs w:val="24"/>
                <w:lang w:eastAsia="ar-SA"/>
              </w:rPr>
              <w:t>1</w:t>
            </w:r>
            <w:r w:rsidRPr="00F35819">
              <w:rPr>
                <w:rFonts w:ascii="Times New Roman" w:hAnsi="Times New Roman"/>
                <w:b/>
                <w:sz w:val="24"/>
                <w:szCs w:val="24"/>
              </w:rPr>
              <w:t>.1.</w:t>
            </w:r>
            <w:r w:rsidRPr="00387956">
              <w:rPr>
                <w:rFonts w:ascii="Times New Roman" w:hAnsi="Times New Roman"/>
                <w:bCs/>
                <w:sz w:val="24"/>
                <w:szCs w:val="24"/>
                <w:lang w:eastAsia="ar-SA"/>
              </w:rPr>
              <w:t xml:space="preserve">Методика диагностики информационной компетентности выпускников начальной </w:t>
            </w:r>
            <w:r w:rsidRPr="00924371">
              <w:rPr>
                <w:rFonts w:ascii="Times New Roman" w:hAnsi="Times New Roman"/>
                <w:bCs/>
                <w:sz w:val="24"/>
                <w:szCs w:val="24"/>
                <w:lang w:eastAsia="ar-SA"/>
              </w:rPr>
              <w:t>школы</w:t>
            </w:r>
          </w:p>
        </w:tc>
        <w:tc>
          <w:tcPr>
            <w:tcW w:w="816" w:type="dxa"/>
          </w:tcPr>
          <w:p w:rsidR="00305D94" w:rsidRDefault="00305D94" w:rsidP="00D10433">
            <w:pPr>
              <w:spacing w:line="240" w:lineRule="auto"/>
              <w:rPr>
                <w:rFonts w:ascii="Times New Roman" w:hAnsi="Times New Roman"/>
                <w:sz w:val="24"/>
                <w:szCs w:val="28"/>
              </w:rPr>
            </w:pPr>
            <w:r>
              <w:rPr>
                <w:rFonts w:ascii="Times New Roman" w:hAnsi="Times New Roman"/>
                <w:bCs/>
                <w:sz w:val="24"/>
                <w:szCs w:val="24"/>
                <w:lang w:eastAsia="ar-SA"/>
              </w:rPr>
              <w:t>.2</w:t>
            </w:r>
          </w:p>
        </w:tc>
      </w:tr>
      <w:tr w:rsidR="00305D94" w:rsidTr="00065269">
        <w:tc>
          <w:tcPr>
            <w:tcW w:w="8755" w:type="dxa"/>
          </w:tcPr>
          <w:p w:rsidR="00305D94" w:rsidRDefault="00305D94" w:rsidP="00305D94">
            <w:pPr>
              <w:shd w:val="clear" w:color="auto" w:fill="FFFFFF"/>
              <w:spacing w:line="240" w:lineRule="auto"/>
              <w:rPr>
                <w:rFonts w:ascii="Times New Roman" w:eastAsia="Times New Roman" w:hAnsi="Times New Roman"/>
                <w:sz w:val="24"/>
                <w:szCs w:val="24"/>
              </w:rPr>
            </w:pPr>
            <w:r w:rsidRPr="00F35819">
              <w:rPr>
                <w:rFonts w:ascii="Times New Roman" w:hAnsi="Times New Roman"/>
                <w:b/>
                <w:bCs/>
                <w:sz w:val="24"/>
                <w:szCs w:val="24"/>
                <w:lang w:eastAsia="ar-SA"/>
              </w:rPr>
              <w:t xml:space="preserve">1.2. </w:t>
            </w:r>
            <w:r w:rsidRPr="00387956">
              <w:rPr>
                <w:rFonts w:ascii="Times New Roman" w:eastAsia="Times New Roman" w:hAnsi="Times New Roman"/>
                <w:sz w:val="24"/>
                <w:szCs w:val="24"/>
              </w:rPr>
              <w:t>Задания,  направленные на формирование информационной грамотности</w:t>
            </w:r>
          </w:p>
          <w:p w:rsidR="00305D94" w:rsidRDefault="00305D94" w:rsidP="00305D94">
            <w:pPr>
              <w:spacing w:line="240" w:lineRule="auto"/>
              <w:rPr>
                <w:rFonts w:ascii="Times New Roman" w:hAnsi="Times New Roman"/>
                <w:sz w:val="24"/>
                <w:szCs w:val="28"/>
              </w:rPr>
            </w:pPr>
            <w:r w:rsidRPr="00387956">
              <w:rPr>
                <w:rFonts w:ascii="Times New Roman" w:eastAsia="Times New Roman" w:hAnsi="Times New Roman"/>
                <w:sz w:val="24"/>
                <w:szCs w:val="24"/>
              </w:rPr>
              <w:t xml:space="preserve"> </w:t>
            </w:r>
            <w:r>
              <w:rPr>
                <w:rFonts w:ascii="Times New Roman" w:eastAsia="Times New Roman" w:hAnsi="Times New Roman"/>
                <w:sz w:val="24"/>
                <w:szCs w:val="24"/>
              </w:rPr>
              <w:t>ш</w:t>
            </w:r>
            <w:r w:rsidRPr="00387956">
              <w:rPr>
                <w:rFonts w:ascii="Times New Roman" w:eastAsia="Times New Roman" w:hAnsi="Times New Roman"/>
                <w:sz w:val="24"/>
                <w:szCs w:val="24"/>
              </w:rPr>
              <w:t>кольника</w:t>
            </w:r>
          </w:p>
        </w:tc>
        <w:tc>
          <w:tcPr>
            <w:tcW w:w="816" w:type="dxa"/>
          </w:tcPr>
          <w:p w:rsidR="00305D94" w:rsidRDefault="00305D94" w:rsidP="00D10433">
            <w:pPr>
              <w:spacing w:line="240" w:lineRule="auto"/>
              <w:rPr>
                <w:rFonts w:ascii="Times New Roman" w:hAnsi="Times New Roman"/>
                <w:sz w:val="24"/>
                <w:szCs w:val="28"/>
              </w:rPr>
            </w:pPr>
            <w:r>
              <w:rPr>
                <w:rFonts w:ascii="Times New Roman" w:eastAsia="Times New Roman" w:hAnsi="Times New Roman"/>
                <w:sz w:val="24"/>
                <w:szCs w:val="24"/>
              </w:rPr>
              <w:t>13</w:t>
            </w:r>
          </w:p>
        </w:tc>
      </w:tr>
      <w:tr w:rsidR="00305D94" w:rsidTr="00065269">
        <w:tc>
          <w:tcPr>
            <w:tcW w:w="8755" w:type="dxa"/>
          </w:tcPr>
          <w:p w:rsidR="00305D94" w:rsidRDefault="00305D94" w:rsidP="00D10433">
            <w:pPr>
              <w:spacing w:line="240" w:lineRule="auto"/>
              <w:rPr>
                <w:rFonts w:ascii="Times New Roman" w:hAnsi="Times New Roman"/>
                <w:sz w:val="24"/>
                <w:szCs w:val="28"/>
              </w:rPr>
            </w:pPr>
            <w:r w:rsidRPr="00F35819">
              <w:rPr>
                <w:rFonts w:ascii="Times New Roman" w:eastAsia="Times New Roman" w:hAnsi="Times New Roman"/>
                <w:b/>
                <w:sz w:val="24"/>
                <w:szCs w:val="24"/>
              </w:rPr>
              <w:t xml:space="preserve">Раздел </w:t>
            </w:r>
            <w:r w:rsidRPr="00F35819">
              <w:rPr>
                <w:rFonts w:ascii="Times New Roman" w:eastAsia="Times New Roman" w:hAnsi="Times New Roman"/>
                <w:b/>
                <w:sz w:val="24"/>
                <w:szCs w:val="24"/>
                <w:lang w:val="en-US"/>
              </w:rPr>
              <w:t>II</w:t>
            </w:r>
            <w:r w:rsidRPr="00F35819">
              <w:rPr>
                <w:rFonts w:ascii="Times New Roman" w:eastAsia="Times New Roman" w:hAnsi="Times New Roman"/>
                <w:b/>
                <w:sz w:val="24"/>
                <w:szCs w:val="24"/>
              </w:rPr>
              <w:t xml:space="preserve"> </w:t>
            </w:r>
            <w:r w:rsidRPr="00F35819">
              <w:rPr>
                <w:rFonts w:ascii="Times New Roman" w:hAnsi="Times New Roman"/>
                <w:sz w:val="24"/>
                <w:szCs w:val="24"/>
              </w:rPr>
              <w:t>Работа с текстом как инструмент формирования информационной грамотности школьника</w:t>
            </w:r>
          </w:p>
        </w:tc>
        <w:tc>
          <w:tcPr>
            <w:tcW w:w="816" w:type="dxa"/>
          </w:tcPr>
          <w:p w:rsidR="00305D94" w:rsidRDefault="00305D94" w:rsidP="00D10433">
            <w:pPr>
              <w:spacing w:line="240" w:lineRule="auto"/>
              <w:rPr>
                <w:rFonts w:ascii="Times New Roman" w:hAnsi="Times New Roman"/>
                <w:sz w:val="24"/>
                <w:szCs w:val="28"/>
              </w:rPr>
            </w:pPr>
            <w:r>
              <w:rPr>
                <w:rFonts w:ascii="Times New Roman" w:hAnsi="Times New Roman"/>
                <w:sz w:val="24"/>
                <w:szCs w:val="24"/>
              </w:rPr>
              <w:t>15</w:t>
            </w:r>
          </w:p>
        </w:tc>
      </w:tr>
      <w:tr w:rsidR="00305D94" w:rsidTr="00065269">
        <w:tc>
          <w:tcPr>
            <w:tcW w:w="8755" w:type="dxa"/>
          </w:tcPr>
          <w:p w:rsidR="00305D94" w:rsidRDefault="00305D94" w:rsidP="00D10433">
            <w:pPr>
              <w:spacing w:line="240" w:lineRule="auto"/>
              <w:rPr>
                <w:rFonts w:ascii="Times New Roman" w:hAnsi="Times New Roman"/>
                <w:sz w:val="24"/>
                <w:szCs w:val="28"/>
              </w:rPr>
            </w:pPr>
            <w:r w:rsidRPr="00F35819">
              <w:rPr>
                <w:rFonts w:ascii="Times New Roman" w:eastAsia="Times New Roman" w:hAnsi="Times New Roman"/>
                <w:b/>
                <w:sz w:val="24"/>
                <w:szCs w:val="24"/>
              </w:rPr>
              <w:t>2</w:t>
            </w:r>
            <w:r>
              <w:rPr>
                <w:rFonts w:ascii="Times New Roman" w:eastAsia="Times New Roman" w:hAnsi="Times New Roman"/>
                <w:b/>
                <w:sz w:val="24"/>
                <w:szCs w:val="24"/>
              </w:rPr>
              <w:t>.1.</w:t>
            </w:r>
            <w:r w:rsidRPr="00F35819">
              <w:rPr>
                <w:rFonts w:ascii="Times New Roman" w:hAnsi="Times New Roman"/>
                <w:b/>
                <w:sz w:val="24"/>
                <w:szCs w:val="24"/>
              </w:rPr>
              <w:t xml:space="preserve"> </w:t>
            </w:r>
            <w:r w:rsidRPr="00387956">
              <w:rPr>
                <w:rFonts w:ascii="Times New Roman" w:hAnsi="Times New Roman"/>
                <w:sz w:val="24"/>
                <w:szCs w:val="24"/>
              </w:rPr>
              <w:t>Памятка-практикум « Подготовка учебно-научного текста к использованию на уроке в режиме технологии продуктивного чтения</w:t>
            </w:r>
            <w:r w:rsidRPr="00924371">
              <w:rPr>
                <w:rFonts w:ascii="Times New Roman" w:hAnsi="Times New Roman"/>
                <w:b/>
                <w:sz w:val="24"/>
                <w:szCs w:val="24"/>
              </w:rPr>
              <w:t>»</w:t>
            </w:r>
          </w:p>
        </w:tc>
        <w:tc>
          <w:tcPr>
            <w:tcW w:w="816" w:type="dxa"/>
          </w:tcPr>
          <w:p w:rsidR="00305D94" w:rsidRDefault="00305D94" w:rsidP="00D10433">
            <w:pPr>
              <w:spacing w:line="240" w:lineRule="auto"/>
              <w:rPr>
                <w:rFonts w:ascii="Times New Roman" w:hAnsi="Times New Roman"/>
                <w:sz w:val="24"/>
                <w:szCs w:val="28"/>
              </w:rPr>
            </w:pPr>
            <w:r>
              <w:rPr>
                <w:rFonts w:ascii="Times New Roman" w:hAnsi="Times New Roman"/>
                <w:sz w:val="24"/>
                <w:szCs w:val="24"/>
              </w:rPr>
              <w:t>15</w:t>
            </w:r>
          </w:p>
        </w:tc>
      </w:tr>
      <w:tr w:rsidR="00305D94" w:rsidTr="00065269">
        <w:tc>
          <w:tcPr>
            <w:tcW w:w="8755" w:type="dxa"/>
          </w:tcPr>
          <w:p w:rsidR="00305D94" w:rsidRDefault="00305D94" w:rsidP="00D10433">
            <w:pPr>
              <w:spacing w:line="240" w:lineRule="auto"/>
              <w:rPr>
                <w:rFonts w:ascii="Times New Roman" w:hAnsi="Times New Roman"/>
                <w:sz w:val="24"/>
                <w:szCs w:val="28"/>
              </w:rPr>
            </w:pPr>
            <w:r>
              <w:rPr>
                <w:rFonts w:ascii="Times New Roman" w:hAnsi="Times New Roman"/>
                <w:b/>
                <w:sz w:val="24"/>
                <w:szCs w:val="24"/>
              </w:rPr>
              <w:t xml:space="preserve">2.2. </w:t>
            </w:r>
            <w:r w:rsidRPr="00527FD1">
              <w:rPr>
                <w:rFonts w:ascii="Times New Roman" w:eastAsia="Times New Roman" w:hAnsi="Times New Roman"/>
                <w:b/>
                <w:bCs/>
                <w:color w:val="000000"/>
                <w:sz w:val="24"/>
                <w:szCs w:val="24"/>
              </w:rPr>
              <w:t> </w:t>
            </w:r>
            <w:r w:rsidRPr="00387956">
              <w:rPr>
                <w:rFonts w:ascii="Times New Roman" w:eastAsia="Times New Roman" w:hAnsi="Times New Roman"/>
                <w:bCs/>
                <w:color w:val="000000"/>
                <w:sz w:val="24"/>
                <w:szCs w:val="24"/>
              </w:rPr>
              <w:t>Конструктор урока по  технологии продуктивного чтения</w:t>
            </w:r>
          </w:p>
        </w:tc>
        <w:tc>
          <w:tcPr>
            <w:tcW w:w="816" w:type="dxa"/>
          </w:tcPr>
          <w:p w:rsidR="00305D94" w:rsidRDefault="00305D94" w:rsidP="00D10433">
            <w:pPr>
              <w:spacing w:line="240" w:lineRule="auto"/>
              <w:rPr>
                <w:rFonts w:ascii="Times New Roman" w:hAnsi="Times New Roman"/>
                <w:sz w:val="24"/>
                <w:szCs w:val="28"/>
              </w:rPr>
            </w:pPr>
            <w:r>
              <w:rPr>
                <w:rFonts w:ascii="Times New Roman" w:eastAsia="Times New Roman" w:hAnsi="Times New Roman"/>
                <w:bCs/>
                <w:color w:val="000000"/>
                <w:sz w:val="24"/>
                <w:szCs w:val="24"/>
              </w:rPr>
              <w:t>17</w:t>
            </w:r>
          </w:p>
        </w:tc>
      </w:tr>
      <w:tr w:rsidR="00305D94" w:rsidTr="00065269">
        <w:tc>
          <w:tcPr>
            <w:tcW w:w="8755" w:type="dxa"/>
          </w:tcPr>
          <w:p w:rsidR="00305D94" w:rsidRDefault="00305D94" w:rsidP="00D10433">
            <w:pPr>
              <w:spacing w:line="240" w:lineRule="auto"/>
              <w:rPr>
                <w:rFonts w:ascii="Times New Roman" w:hAnsi="Times New Roman"/>
                <w:sz w:val="24"/>
                <w:szCs w:val="28"/>
              </w:rPr>
            </w:pPr>
            <w:r>
              <w:rPr>
                <w:rFonts w:ascii="Times New Roman" w:hAnsi="Times New Roman"/>
                <w:b/>
                <w:sz w:val="24"/>
                <w:szCs w:val="24"/>
              </w:rPr>
              <w:t xml:space="preserve">2.3. </w:t>
            </w:r>
            <w:r>
              <w:rPr>
                <w:rFonts w:ascii="Times New Roman" w:hAnsi="Times New Roman"/>
                <w:sz w:val="24"/>
                <w:szCs w:val="24"/>
              </w:rPr>
              <w:t>Практикум по технологии продуктивного чтения</w:t>
            </w:r>
          </w:p>
        </w:tc>
        <w:tc>
          <w:tcPr>
            <w:tcW w:w="816" w:type="dxa"/>
          </w:tcPr>
          <w:p w:rsidR="00305D94" w:rsidRDefault="00305D94" w:rsidP="00D10433">
            <w:pPr>
              <w:spacing w:line="240" w:lineRule="auto"/>
              <w:rPr>
                <w:rFonts w:ascii="Times New Roman" w:hAnsi="Times New Roman"/>
                <w:sz w:val="24"/>
                <w:szCs w:val="28"/>
              </w:rPr>
            </w:pPr>
            <w:r>
              <w:rPr>
                <w:rFonts w:ascii="Times New Roman" w:hAnsi="Times New Roman"/>
                <w:sz w:val="24"/>
                <w:szCs w:val="24"/>
              </w:rPr>
              <w:t>21</w:t>
            </w:r>
          </w:p>
        </w:tc>
      </w:tr>
      <w:tr w:rsidR="00305D94" w:rsidTr="00065269">
        <w:tc>
          <w:tcPr>
            <w:tcW w:w="8755" w:type="dxa"/>
          </w:tcPr>
          <w:p w:rsidR="00305D94" w:rsidRDefault="00305D94" w:rsidP="00D10433">
            <w:pPr>
              <w:spacing w:line="240" w:lineRule="auto"/>
              <w:rPr>
                <w:rFonts w:ascii="Times New Roman" w:hAnsi="Times New Roman"/>
                <w:sz w:val="24"/>
                <w:szCs w:val="28"/>
              </w:rPr>
            </w:pPr>
            <w:r>
              <w:rPr>
                <w:rFonts w:ascii="Times New Roman" w:hAnsi="Times New Roman"/>
                <w:b/>
                <w:sz w:val="24"/>
                <w:szCs w:val="24"/>
              </w:rPr>
              <w:t xml:space="preserve">2.4. </w:t>
            </w:r>
            <w:r w:rsidRPr="00387956">
              <w:rPr>
                <w:rFonts w:ascii="Times New Roman" w:hAnsi="Times New Roman"/>
                <w:sz w:val="24"/>
                <w:szCs w:val="24"/>
              </w:rPr>
              <w:t>Тесты о животных</w:t>
            </w:r>
          </w:p>
        </w:tc>
        <w:tc>
          <w:tcPr>
            <w:tcW w:w="816" w:type="dxa"/>
          </w:tcPr>
          <w:p w:rsidR="00305D94" w:rsidRDefault="00305D94" w:rsidP="00D10433">
            <w:pPr>
              <w:spacing w:line="240" w:lineRule="auto"/>
              <w:rPr>
                <w:rFonts w:ascii="Times New Roman" w:hAnsi="Times New Roman"/>
                <w:sz w:val="24"/>
                <w:szCs w:val="28"/>
              </w:rPr>
            </w:pPr>
            <w:r>
              <w:rPr>
                <w:rFonts w:ascii="Times New Roman" w:hAnsi="Times New Roman"/>
                <w:sz w:val="24"/>
                <w:szCs w:val="24"/>
              </w:rPr>
              <w:t>22</w:t>
            </w:r>
          </w:p>
        </w:tc>
      </w:tr>
      <w:tr w:rsidR="00305D94" w:rsidTr="00065269">
        <w:tc>
          <w:tcPr>
            <w:tcW w:w="8755" w:type="dxa"/>
          </w:tcPr>
          <w:p w:rsidR="00305D94" w:rsidRDefault="00305D94" w:rsidP="00D10433">
            <w:pPr>
              <w:spacing w:line="240" w:lineRule="auto"/>
              <w:rPr>
                <w:rFonts w:ascii="Times New Roman" w:hAnsi="Times New Roman"/>
                <w:sz w:val="24"/>
                <w:szCs w:val="28"/>
              </w:rPr>
            </w:pPr>
            <w:r>
              <w:rPr>
                <w:rFonts w:ascii="Times New Roman" w:hAnsi="Times New Roman"/>
                <w:b/>
                <w:sz w:val="24"/>
                <w:szCs w:val="24"/>
              </w:rPr>
              <w:t xml:space="preserve">Раздел </w:t>
            </w:r>
            <w:r>
              <w:rPr>
                <w:rFonts w:ascii="Times New Roman" w:hAnsi="Times New Roman"/>
                <w:b/>
                <w:sz w:val="24"/>
                <w:szCs w:val="24"/>
                <w:lang w:val="en-US"/>
              </w:rPr>
              <w:t>III</w:t>
            </w:r>
            <w:r>
              <w:rPr>
                <w:rFonts w:ascii="Times New Roman" w:hAnsi="Times New Roman"/>
                <w:b/>
                <w:sz w:val="24"/>
                <w:szCs w:val="24"/>
              </w:rPr>
              <w:t xml:space="preserve"> </w:t>
            </w:r>
            <w:r w:rsidRPr="00387956">
              <w:rPr>
                <w:rFonts w:ascii="Times New Roman" w:hAnsi="Times New Roman"/>
                <w:sz w:val="24"/>
                <w:szCs w:val="28"/>
              </w:rPr>
              <w:t>Роль школьной библиотеки в формировании информационной культуры участников учебно-воспитательного процесса</w:t>
            </w:r>
          </w:p>
        </w:tc>
        <w:tc>
          <w:tcPr>
            <w:tcW w:w="816" w:type="dxa"/>
          </w:tcPr>
          <w:p w:rsidR="00305D94" w:rsidRDefault="00305D94" w:rsidP="00D10433">
            <w:pPr>
              <w:spacing w:line="240" w:lineRule="auto"/>
              <w:rPr>
                <w:rFonts w:ascii="Times New Roman" w:hAnsi="Times New Roman"/>
                <w:sz w:val="24"/>
                <w:szCs w:val="28"/>
              </w:rPr>
            </w:pPr>
            <w:r>
              <w:rPr>
                <w:rFonts w:ascii="Times New Roman" w:hAnsi="Times New Roman"/>
                <w:sz w:val="24"/>
                <w:szCs w:val="28"/>
              </w:rPr>
              <w:t>27</w:t>
            </w:r>
          </w:p>
        </w:tc>
      </w:tr>
      <w:tr w:rsidR="00305D94" w:rsidTr="00065269">
        <w:tc>
          <w:tcPr>
            <w:tcW w:w="8755" w:type="dxa"/>
          </w:tcPr>
          <w:p w:rsidR="00305D94" w:rsidRDefault="00305D94" w:rsidP="00D10433">
            <w:pPr>
              <w:spacing w:line="240" w:lineRule="auto"/>
              <w:rPr>
                <w:rFonts w:ascii="Times New Roman" w:hAnsi="Times New Roman"/>
                <w:sz w:val="24"/>
                <w:szCs w:val="28"/>
              </w:rPr>
            </w:pPr>
            <w:r w:rsidRPr="00924371">
              <w:rPr>
                <w:rFonts w:ascii="Times New Roman" w:hAnsi="Times New Roman"/>
                <w:b/>
                <w:sz w:val="24"/>
                <w:szCs w:val="28"/>
              </w:rPr>
              <w:t>3.1.</w:t>
            </w:r>
            <w:r w:rsidRPr="00387956">
              <w:rPr>
                <w:rFonts w:ascii="Times New Roman" w:hAnsi="Times New Roman"/>
                <w:sz w:val="24"/>
                <w:szCs w:val="28"/>
              </w:rPr>
              <w:t xml:space="preserve"> Занятие факультатива «Я исследователь»  в 3</w:t>
            </w:r>
            <w:proofErr w:type="gramStart"/>
            <w:r w:rsidRPr="00387956">
              <w:rPr>
                <w:rFonts w:ascii="Times New Roman" w:hAnsi="Times New Roman"/>
                <w:sz w:val="24"/>
                <w:szCs w:val="28"/>
              </w:rPr>
              <w:t xml:space="preserve"> Б</w:t>
            </w:r>
            <w:proofErr w:type="gramEnd"/>
            <w:r w:rsidRPr="00387956">
              <w:rPr>
                <w:rFonts w:ascii="Times New Roman" w:hAnsi="Times New Roman"/>
                <w:sz w:val="24"/>
                <w:szCs w:val="28"/>
              </w:rPr>
              <w:t xml:space="preserve"> классе по теме: «</w:t>
            </w:r>
            <w:proofErr w:type="spellStart"/>
            <w:r w:rsidRPr="00387956">
              <w:rPr>
                <w:rFonts w:ascii="Times New Roman" w:hAnsi="Times New Roman"/>
                <w:sz w:val="24"/>
                <w:szCs w:val="28"/>
              </w:rPr>
              <w:t>М.В.Ломоносов</w:t>
            </w:r>
            <w:proofErr w:type="spellEnd"/>
            <w:r w:rsidRPr="00387956">
              <w:rPr>
                <w:rFonts w:ascii="Times New Roman" w:hAnsi="Times New Roman"/>
                <w:sz w:val="24"/>
                <w:szCs w:val="28"/>
              </w:rPr>
              <w:t>. Работа со справочной литературой»</w:t>
            </w:r>
          </w:p>
        </w:tc>
        <w:tc>
          <w:tcPr>
            <w:tcW w:w="816" w:type="dxa"/>
          </w:tcPr>
          <w:p w:rsidR="00305D94" w:rsidRDefault="00305D94" w:rsidP="00D10433">
            <w:pPr>
              <w:spacing w:line="240" w:lineRule="auto"/>
              <w:rPr>
                <w:rFonts w:ascii="Times New Roman" w:hAnsi="Times New Roman"/>
                <w:sz w:val="24"/>
                <w:szCs w:val="28"/>
              </w:rPr>
            </w:pPr>
            <w:r>
              <w:rPr>
                <w:rFonts w:ascii="Times New Roman" w:hAnsi="Times New Roman"/>
                <w:sz w:val="24"/>
                <w:szCs w:val="28"/>
              </w:rPr>
              <w:t>27</w:t>
            </w:r>
          </w:p>
        </w:tc>
      </w:tr>
      <w:tr w:rsidR="00305D94" w:rsidTr="00065269">
        <w:tc>
          <w:tcPr>
            <w:tcW w:w="8755" w:type="dxa"/>
          </w:tcPr>
          <w:p w:rsidR="00305D94" w:rsidRDefault="00305D94" w:rsidP="00D10433">
            <w:pPr>
              <w:spacing w:line="240" w:lineRule="auto"/>
              <w:rPr>
                <w:rFonts w:ascii="Times New Roman" w:hAnsi="Times New Roman"/>
                <w:sz w:val="24"/>
                <w:szCs w:val="28"/>
              </w:rPr>
            </w:pPr>
            <w:r w:rsidRPr="00D10433">
              <w:rPr>
                <w:rFonts w:ascii="Times New Roman" w:hAnsi="Times New Roman"/>
                <w:b/>
                <w:sz w:val="24"/>
                <w:szCs w:val="28"/>
              </w:rPr>
              <w:t>Заключение</w:t>
            </w:r>
          </w:p>
        </w:tc>
        <w:tc>
          <w:tcPr>
            <w:tcW w:w="816" w:type="dxa"/>
          </w:tcPr>
          <w:p w:rsidR="00305D94" w:rsidRDefault="00305D94" w:rsidP="00D10433">
            <w:pPr>
              <w:spacing w:line="240" w:lineRule="auto"/>
              <w:rPr>
                <w:rFonts w:ascii="Times New Roman" w:hAnsi="Times New Roman"/>
                <w:sz w:val="24"/>
                <w:szCs w:val="28"/>
              </w:rPr>
            </w:pPr>
            <w:r>
              <w:rPr>
                <w:rFonts w:ascii="Times New Roman" w:hAnsi="Times New Roman"/>
                <w:sz w:val="24"/>
                <w:szCs w:val="28"/>
              </w:rPr>
              <w:t>32</w:t>
            </w:r>
          </w:p>
        </w:tc>
      </w:tr>
      <w:tr w:rsidR="00305D94" w:rsidTr="00065269">
        <w:tc>
          <w:tcPr>
            <w:tcW w:w="8755" w:type="dxa"/>
          </w:tcPr>
          <w:p w:rsidR="00305D94" w:rsidRDefault="00305D94" w:rsidP="00D10433">
            <w:pPr>
              <w:spacing w:line="240" w:lineRule="auto"/>
              <w:rPr>
                <w:rFonts w:ascii="Times New Roman" w:hAnsi="Times New Roman"/>
                <w:sz w:val="24"/>
                <w:szCs w:val="28"/>
              </w:rPr>
            </w:pPr>
          </w:p>
        </w:tc>
        <w:tc>
          <w:tcPr>
            <w:tcW w:w="816" w:type="dxa"/>
          </w:tcPr>
          <w:p w:rsidR="00305D94" w:rsidRDefault="00305D94" w:rsidP="00D10433">
            <w:pPr>
              <w:spacing w:line="240" w:lineRule="auto"/>
              <w:rPr>
                <w:rFonts w:ascii="Times New Roman" w:hAnsi="Times New Roman"/>
                <w:sz w:val="24"/>
                <w:szCs w:val="28"/>
              </w:rPr>
            </w:pPr>
          </w:p>
        </w:tc>
      </w:tr>
    </w:tbl>
    <w:p w:rsidR="00387956" w:rsidRPr="00305D94" w:rsidRDefault="00387956" w:rsidP="00305D94">
      <w:pPr>
        <w:spacing w:after="0" w:line="240" w:lineRule="auto"/>
        <w:rPr>
          <w:b/>
          <w:sz w:val="24"/>
          <w:szCs w:val="28"/>
        </w:rPr>
      </w:pPr>
    </w:p>
    <w:p w:rsidR="00F35819" w:rsidRPr="00F35819" w:rsidRDefault="00F35819" w:rsidP="00F35819">
      <w:pPr>
        <w:shd w:val="clear" w:color="auto" w:fill="FFFFFF"/>
        <w:spacing w:after="0" w:line="240" w:lineRule="auto"/>
        <w:rPr>
          <w:rFonts w:ascii="Times New Roman" w:eastAsia="Times New Roman" w:hAnsi="Times New Roman"/>
          <w:b/>
          <w:sz w:val="24"/>
          <w:szCs w:val="24"/>
          <w:lang w:eastAsia="ru-RU"/>
        </w:rPr>
      </w:pPr>
    </w:p>
    <w:p w:rsidR="00F35819" w:rsidRPr="00F35819" w:rsidRDefault="00F35819" w:rsidP="00F35819">
      <w:pPr>
        <w:spacing w:line="240" w:lineRule="auto"/>
        <w:ind w:firstLine="15"/>
        <w:rPr>
          <w:rFonts w:ascii="Times New Roman" w:hAnsi="Times New Roman"/>
          <w:b/>
          <w:bCs/>
          <w:sz w:val="24"/>
          <w:szCs w:val="24"/>
          <w:lang w:eastAsia="ar-SA"/>
        </w:rPr>
      </w:pPr>
    </w:p>
    <w:p w:rsidR="00F35819" w:rsidRPr="00F35819" w:rsidRDefault="00F35819" w:rsidP="00F35819">
      <w:pPr>
        <w:spacing w:line="240" w:lineRule="auto"/>
        <w:ind w:firstLine="15"/>
        <w:rPr>
          <w:rFonts w:ascii="Times New Roman" w:hAnsi="Times New Roman"/>
          <w:b/>
          <w:bCs/>
          <w:sz w:val="24"/>
          <w:szCs w:val="24"/>
          <w:lang w:eastAsia="ar-SA"/>
        </w:rPr>
      </w:pPr>
    </w:p>
    <w:p w:rsidR="00D523AB" w:rsidRPr="00F35819" w:rsidRDefault="00D523AB" w:rsidP="00F35819">
      <w:pPr>
        <w:spacing w:line="240" w:lineRule="auto"/>
        <w:ind w:firstLine="15"/>
        <w:rPr>
          <w:rFonts w:ascii="Times New Roman" w:hAnsi="Times New Roman"/>
          <w:b/>
          <w:bCs/>
          <w:sz w:val="24"/>
          <w:szCs w:val="24"/>
          <w:lang w:eastAsia="ar-SA"/>
        </w:rPr>
      </w:pPr>
    </w:p>
    <w:p w:rsidR="00D523AB" w:rsidRPr="00F35819" w:rsidRDefault="00D523AB" w:rsidP="00F35819">
      <w:pPr>
        <w:spacing w:line="240" w:lineRule="auto"/>
        <w:ind w:firstLine="15"/>
        <w:rPr>
          <w:rFonts w:ascii="Times New Roman" w:hAnsi="Times New Roman"/>
          <w:b/>
          <w:bCs/>
          <w:sz w:val="24"/>
          <w:szCs w:val="24"/>
          <w:lang w:eastAsia="ar-SA"/>
        </w:rPr>
      </w:pPr>
    </w:p>
    <w:p w:rsidR="00D523AB" w:rsidRPr="00F35819" w:rsidRDefault="00D523AB" w:rsidP="00F35819">
      <w:pPr>
        <w:spacing w:line="240" w:lineRule="auto"/>
        <w:ind w:firstLine="15"/>
        <w:rPr>
          <w:rFonts w:ascii="Times New Roman" w:hAnsi="Times New Roman"/>
          <w:b/>
          <w:bCs/>
          <w:sz w:val="24"/>
          <w:szCs w:val="24"/>
          <w:lang w:eastAsia="ar-SA"/>
        </w:rPr>
      </w:pPr>
    </w:p>
    <w:p w:rsidR="00D523AB" w:rsidRPr="00F35819" w:rsidRDefault="00D523AB" w:rsidP="00F35819">
      <w:pPr>
        <w:spacing w:line="240" w:lineRule="auto"/>
        <w:ind w:firstLine="15"/>
        <w:rPr>
          <w:rFonts w:ascii="Times New Roman" w:hAnsi="Times New Roman"/>
          <w:b/>
          <w:bCs/>
          <w:sz w:val="24"/>
          <w:szCs w:val="24"/>
          <w:lang w:eastAsia="ar-SA"/>
        </w:rPr>
      </w:pPr>
    </w:p>
    <w:p w:rsidR="00D523AB" w:rsidRPr="00F35819" w:rsidRDefault="00D523AB" w:rsidP="00F35819">
      <w:pPr>
        <w:spacing w:line="240" w:lineRule="auto"/>
        <w:ind w:firstLine="15"/>
        <w:rPr>
          <w:rFonts w:ascii="Times New Roman" w:hAnsi="Times New Roman"/>
          <w:b/>
          <w:bCs/>
          <w:sz w:val="24"/>
          <w:szCs w:val="24"/>
          <w:lang w:eastAsia="ar-SA"/>
        </w:rPr>
      </w:pPr>
    </w:p>
    <w:p w:rsidR="00D523AB" w:rsidRPr="00F35819" w:rsidRDefault="00D523AB" w:rsidP="00F35819">
      <w:pPr>
        <w:spacing w:line="240" w:lineRule="auto"/>
        <w:ind w:firstLine="15"/>
        <w:rPr>
          <w:rFonts w:ascii="Times New Roman" w:hAnsi="Times New Roman"/>
          <w:b/>
          <w:bCs/>
          <w:sz w:val="24"/>
          <w:szCs w:val="24"/>
          <w:lang w:eastAsia="ar-SA"/>
        </w:rPr>
      </w:pPr>
    </w:p>
    <w:p w:rsidR="00D523AB" w:rsidRDefault="00D523AB" w:rsidP="00F35819">
      <w:pPr>
        <w:spacing w:line="240" w:lineRule="auto"/>
        <w:ind w:firstLine="15"/>
        <w:rPr>
          <w:rFonts w:ascii="Times New Roman" w:hAnsi="Times New Roman"/>
          <w:b/>
          <w:bCs/>
          <w:sz w:val="24"/>
          <w:szCs w:val="24"/>
          <w:lang w:eastAsia="ar-SA"/>
        </w:rPr>
      </w:pPr>
    </w:p>
    <w:p w:rsidR="00387956" w:rsidRDefault="00387956" w:rsidP="00F35819">
      <w:pPr>
        <w:spacing w:line="240" w:lineRule="auto"/>
        <w:ind w:firstLine="15"/>
        <w:rPr>
          <w:rFonts w:ascii="Times New Roman" w:hAnsi="Times New Roman"/>
          <w:b/>
          <w:bCs/>
          <w:sz w:val="24"/>
          <w:szCs w:val="24"/>
          <w:lang w:eastAsia="ar-SA"/>
        </w:rPr>
      </w:pPr>
    </w:p>
    <w:p w:rsidR="00387956" w:rsidRDefault="00387956" w:rsidP="00F35819">
      <w:pPr>
        <w:spacing w:line="240" w:lineRule="auto"/>
        <w:ind w:firstLine="15"/>
        <w:rPr>
          <w:rFonts w:ascii="Times New Roman" w:hAnsi="Times New Roman"/>
          <w:b/>
          <w:bCs/>
          <w:sz w:val="24"/>
          <w:szCs w:val="24"/>
          <w:lang w:eastAsia="ar-SA"/>
        </w:rPr>
      </w:pPr>
    </w:p>
    <w:p w:rsidR="00387956" w:rsidRDefault="00387956" w:rsidP="00F35819">
      <w:pPr>
        <w:spacing w:line="240" w:lineRule="auto"/>
        <w:ind w:firstLine="15"/>
        <w:rPr>
          <w:rFonts w:ascii="Times New Roman" w:hAnsi="Times New Roman"/>
          <w:b/>
          <w:bCs/>
          <w:sz w:val="24"/>
          <w:szCs w:val="24"/>
          <w:lang w:eastAsia="ar-SA"/>
        </w:rPr>
      </w:pPr>
    </w:p>
    <w:p w:rsidR="00387956" w:rsidRDefault="00387956" w:rsidP="00F35819">
      <w:pPr>
        <w:spacing w:line="240" w:lineRule="auto"/>
        <w:ind w:firstLine="15"/>
        <w:rPr>
          <w:rFonts w:ascii="Times New Roman" w:hAnsi="Times New Roman"/>
          <w:b/>
          <w:bCs/>
          <w:sz w:val="24"/>
          <w:szCs w:val="24"/>
          <w:lang w:eastAsia="ar-SA"/>
        </w:rPr>
      </w:pPr>
    </w:p>
    <w:p w:rsidR="00CD479A" w:rsidRDefault="00CD479A" w:rsidP="00F35819">
      <w:pPr>
        <w:spacing w:line="240" w:lineRule="auto"/>
        <w:ind w:firstLine="15"/>
        <w:rPr>
          <w:rFonts w:ascii="Times New Roman" w:hAnsi="Times New Roman"/>
          <w:b/>
          <w:bCs/>
          <w:sz w:val="24"/>
          <w:szCs w:val="24"/>
          <w:lang w:eastAsia="ar-SA"/>
        </w:rPr>
      </w:pPr>
    </w:p>
    <w:p w:rsidR="00CD479A" w:rsidRDefault="00CD479A" w:rsidP="00F35819">
      <w:pPr>
        <w:spacing w:line="240" w:lineRule="auto"/>
        <w:ind w:firstLine="15"/>
        <w:rPr>
          <w:rFonts w:ascii="Times New Roman" w:hAnsi="Times New Roman"/>
          <w:b/>
          <w:bCs/>
          <w:sz w:val="24"/>
          <w:szCs w:val="24"/>
          <w:lang w:eastAsia="ar-SA"/>
        </w:rPr>
      </w:pPr>
    </w:p>
    <w:p w:rsidR="00CD479A" w:rsidRPr="00065269" w:rsidRDefault="00065269" w:rsidP="00065269">
      <w:pPr>
        <w:spacing w:line="240" w:lineRule="auto"/>
        <w:ind w:firstLine="15"/>
        <w:jc w:val="right"/>
        <w:rPr>
          <w:rFonts w:ascii="Times New Roman" w:hAnsi="Times New Roman"/>
          <w:bCs/>
          <w:i/>
          <w:sz w:val="24"/>
          <w:szCs w:val="24"/>
          <w:lang w:eastAsia="ar-SA"/>
        </w:rPr>
      </w:pPr>
      <w:r w:rsidRPr="00065269">
        <w:rPr>
          <w:rFonts w:ascii="Times New Roman" w:hAnsi="Times New Roman"/>
          <w:bCs/>
          <w:i/>
          <w:sz w:val="24"/>
          <w:szCs w:val="24"/>
          <w:lang w:eastAsia="ar-SA"/>
        </w:rPr>
        <w:lastRenderedPageBreak/>
        <w:t>О.С. Петошина, учитель начальных классов</w:t>
      </w:r>
    </w:p>
    <w:p w:rsidR="00387956" w:rsidRDefault="00387956" w:rsidP="00D10433">
      <w:pPr>
        <w:spacing w:line="240" w:lineRule="auto"/>
        <w:rPr>
          <w:rFonts w:ascii="Times New Roman" w:hAnsi="Times New Roman"/>
          <w:b/>
          <w:bCs/>
          <w:sz w:val="24"/>
          <w:szCs w:val="24"/>
          <w:lang w:eastAsia="ar-SA"/>
        </w:rPr>
      </w:pPr>
    </w:p>
    <w:p w:rsidR="009B0EE5" w:rsidRDefault="009B0EE5" w:rsidP="009B0EE5">
      <w:pPr>
        <w:spacing w:after="0"/>
        <w:ind w:firstLine="708"/>
        <w:jc w:val="center"/>
        <w:rPr>
          <w:rFonts w:ascii="Times New Roman" w:hAnsi="Times New Roman"/>
          <w:b/>
          <w:sz w:val="24"/>
          <w:szCs w:val="24"/>
        </w:rPr>
      </w:pPr>
      <w:r w:rsidRPr="009B0EE5">
        <w:rPr>
          <w:rFonts w:ascii="Times New Roman" w:hAnsi="Times New Roman"/>
          <w:b/>
          <w:sz w:val="24"/>
          <w:szCs w:val="24"/>
        </w:rPr>
        <w:t>Введение</w:t>
      </w:r>
    </w:p>
    <w:p w:rsidR="009B0EE5" w:rsidRDefault="009B0EE5" w:rsidP="009B0EE5">
      <w:pPr>
        <w:spacing w:after="0"/>
        <w:ind w:left="-180" w:firstLine="888"/>
        <w:jc w:val="both"/>
        <w:rPr>
          <w:rFonts w:ascii="Times New Roman" w:hAnsi="Times New Roman"/>
          <w:sz w:val="24"/>
          <w:szCs w:val="24"/>
        </w:rPr>
      </w:pPr>
      <w:r w:rsidRPr="009B0EE5">
        <w:rPr>
          <w:rFonts w:ascii="Times New Roman" w:hAnsi="Times New Roman"/>
          <w:sz w:val="24"/>
          <w:szCs w:val="24"/>
        </w:rPr>
        <w:t xml:space="preserve">Важным условием социальной  адаптации учащихся является </w:t>
      </w:r>
      <w:proofErr w:type="spellStart"/>
      <w:r w:rsidRPr="009B0EE5">
        <w:rPr>
          <w:rFonts w:ascii="Times New Roman" w:hAnsi="Times New Roman"/>
          <w:sz w:val="24"/>
          <w:szCs w:val="24"/>
        </w:rPr>
        <w:t>сформированность</w:t>
      </w:r>
      <w:proofErr w:type="spellEnd"/>
      <w:r w:rsidRPr="009B0EE5">
        <w:rPr>
          <w:rFonts w:ascii="Times New Roman" w:hAnsi="Times New Roman"/>
          <w:sz w:val="24"/>
          <w:szCs w:val="24"/>
        </w:rPr>
        <w:t xml:space="preserve"> должного уровня информационной культуры.</w:t>
      </w:r>
      <w:r>
        <w:rPr>
          <w:rFonts w:ascii="Times New Roman" w:hAnsi="Times New Roman"/>
          <w:sz w:val="24"/>
          <w:szCs w:val="24"/>
        </w:rPr>
        <w:t xml:space="preserve"> </w:t>
      </w:r>
    </w:p>
    <w:p w:rsidR="009B0EE5" w:rsidRDefault="009B0EE5" w:rsidP="009B0EE5">
      <w:pPr>
        <w:spacing w:after="0"/>
        <w:ind w:firstLine="708"/>
        <w:jc w:val="both"/>
        <w:rPr>
          <w:rFonts w:ascii="Times New Roman" w:hAnsi="Times New Roman"/>
          <w:sz w:val="24"/>
          <w:szCs w:val="28"/>
        </w:rPr>
      </w:pPr>
      <w:r w:rsidRPr="009B0EE5">
        <w:rPr>
          <w:rFonts w:ascii="Times New Roman" w:hAnsi="Times New Roman"/>
          <w:sz w:val="24"/>
          <w:szCs w:val="28"/>
        </w:rPr>
        <w:t>Под информационной культурой мы понимаем: систематизированную совокупность знаний, умений, навыков, обеспечивающую оптимальное осуществление индивидуальной информационной деятельности, направленной на удовлетворение информационных потребностей учащихся, возникающих в ходе учебной, научно-познавательной и иных видов деятельности.</w:t>
      </w:r>
    </w:p>
    <w:p w:rsidR="009B0EE5" w:rsidRPr="009B0EE5" w:rsidRDefault="009B0EE5" w:rsidP="009B0EE5">
      <w:pPr>
        <w:spacing w:after="0"/>
        <w:ind w:firstLine="708"/>
        <w:jc w:val="both"/>
        <w:rPr>
          <w:rFonts w:ascii="Times New Roman" w:hAnsi="Times New Roman"/>
          <w:sz w:val="24"/>
          <w:szCs w:val="28"/>
        </w:rPr>
      </w:pPr>
      <w:r>
        <w:rPr>
          <w:rFonts w:ascii="Times New Roman" w:hAnsi="Times New Roman"/>
          <w:sz w:val="24"/>
          <w:szCs w:val="28"/>
        </w:rPr>
        <w:t xml:space="preserve">Материалы, собранные в методический сборник помогут учителю </w:t>
      </w:r>
      <w:r w:rsidR="00D10433">
        <w:rPr>
          <w:rFonts w:ascii="Times New Roman" w:hAnsi="Times New Roman"/>
          <w:sz w:val="24"/>
          <w:szCs w:val="28"/>
        </w:rPr>
        <w:t>в работе по формированию информационной грамотности младших школьников.</w:t>
      </w:r>
    </w:p>
    <w:p w:rsidR="009B0EE5" w:rsidRPr="009B0EE5" w:rsidRDefault="009B0EE5" w:rsidP="009B0EE5">
      <w:pPr>
        <w:spacing w:after="0"/>
        <w:ind w:left="-180" w:firstLine="888"/>
        <w:jc w:val="both"/>
        <w:rPr>
          <w:rFonts w:ascii="Times New Roman" w:hAnsi="Times New Roman"/>
          <w:sz w:val="24"/>
          <w:szCs w:val="24"/>
        </w:rPr>
      </w:pPr>
    </w:p>
    <w:p w:rsidR="009B0EE5" w:rsidRPr="009B0EE5" w:rsidRDefault="009B0EE5" w:rsidP="00065269">
      <w:pPr>
        <w:spacing w:line="240" w:lineRule="auto"/>
        <w:jc w:val="both"/>
        <w:rPr>
          <w:rFonts w:ascii="Times New Roman" w:hAnsi="Times New Roman"/>
          <w:sz w:val="24"/>
          <w:szCs w:val="24"/>
        </w:rPr>
      </w:pPr>
    </w:p>
    <w:p w:rsidR="00387956" w:rsidRDefault="00387956" w:rsidP="00387956">
      <w:pPr>
        <w:spacing w:line="240" w:lineRule="auto"/>
        <w:ind w:firstLine="15"/>
        <w:jc w:val="center"/>
        <w:rPr>
          <w:rFonts w:ascii="Times New Roman" w:hAnsi="Times New Roman"/>
          <w:b/>
          <w:sz w:val="24"/>
          <w:szCs w:val="24"/>
        </w:rPr>
      </w:pPr>
      <w:r w:rsidRPr="00387956">
        <w:rPr>
          <w:rFonts w:ascii="Times New Roman" w:hAnsi="Times New Roman"/>
          <w:b/>
          <w:sz w:val="24"/>
          <w:szCs w:val="24"/>
        </w:rPr>
        <w:t xml:space="preserve">Раздел </w:t>
      </w:r>
      <w:r w:rsidRPr="00387956">
        <w:rPr>
          <w:rFonts w:ascii="Times New Roman" w:hAnsi="Times New Roman"/>
          <w:b/>
          <w:sz w:val="24"/>
          <w:szCs w:val="24"/>
          <w:lang w:val="en-US"/>
        </w:rPr>
        <w:t>I</w:t>
      </w:r>
      <w:r w:rsidRPr="00387956">
        <w:rPr>
          <w:rFonts w:ascii="Times New Roman" w:hAnsi="Times New Roman"/>
          <w:b/>
          <w:sz w:val="24"/>
          <w:szCs w:val="24"/>
        </w:rPr>
        <w:t xml:space="preserve"> </w:t>
      </w:r>
    </w:p>
    <w:p w:rsidR="00387956" w:rsidRDefault="00387956" w:rsidP="00387956">
      <w:pPr>
        <w:spacing w:line="240" w:lineRule="auto"/>
        <w:ind w:firstLine="15"/>
        <w:jc w:val="center"/>
        <w:rPr>
          <w:rFonts w:ascii="Times New Roman" w:hAnsi="Times New Roman"/>
          <w:b/>
          <w:bCs/>
          <w:kern w:val="24"/>
          <w:sz w:val="24"/>
          <w:szCs w:val="24"/>
        </w:rPr>
      </w:pPr>
      <w:r w:rsidRPr="00387956">
        <w:rPr>
          <w:rFonts w:ascii="Times New Roman" w:hAnsi="Times New Roman"/>
          <w:b/>
          <w:bCs/>
          <w:kern w:val="24"/>
          <w:sz w:val="24"/>
          <w:szCs w:val="24"/>
        </w:rPr>
        <w:t>Развитие информационной грамотности младших школьников в соответствии с  требованиями ФГОС.</w:t>
      </w:r>
    </w:p>
    <w:p w:rsidR="00387956" w:rsidRPr="00387956" w:rsidRDefault="00387956" w:rsidP="00387956">
      <w:pPr>
        <w:pStyle w:val="ab"/>
        <w:numPr>
          <w:ilvl w:val="1"/>
          <w:numId w:val="10"/>
        </w:numPr>
        <w:spacing w:line="240" w:lineRule="auto"/>
        <w:jc w:val="center"/>
        <w:rPr>
          <w:rFonts w:ascii="Times New Roman" w:hAnsi="Times New Roman"/>
          <w:b/>
          <w:bCs/>
          <w:sz w:val="24"/>
          <w:szCs w:val="24"/>
          <w:lang w:eastAsia="ar-SA"/>
        </w:rPr>
      </w:pPr>
      <w:r w:rsidRPr="00387956">
        <w:rPr>
          <w:rFonts w:ascii="Times New Roman" w:hAnsi="Times New Roman"/>
          <w:b/>
          <w:bCs/>
          <w:sz w:val="24"/>
          <w:szCs w:val="24"/>
          <w:lang w:eastAsia="ar-SA"/>
        </w:rPr>
        <w:t>Методика диагностики информационной компетентности выпускников начальной школы</w:t>
      </w:r>
    </w:p>
    <w:p w:rsidR="00D523AB" w:rsidRPr="00F35819" w:rsidRDefault="00D523AB" w:rsidP="00F35819">
      <w:pPr>
        <w:spacing w:after="0" w:line="240" w:lineRule="auto"/>
        <w:ind w:firstLine="567"/>
        <w:jc w:val="both"/>
        <w:rPr>
          <w:rFonts w:ascii="Times New Roman" w:hAnsi="Times New Roman"/>
          <w:sz w:val="24"/>
          <w:szCs w:val="24"/>
          <w:lang w:eastAsia="ar-SA"/>
        </w:rPr>
      </w:pPr>
      <w:proofErr w:type="gramStart"/>
      <w:r w:rsidRPr="00F35819">
        <w:rPr>
          <w:rFonts w:ascii="Times New Roman" w:hAnsi="Times New Roman"/>
          <w:sz w:val="24"/>
          <w:szCs w:val="24"/>
          <w:lang w:eastAsia="ar-SA"/>
        </w:rPr>
        <w:t>В соответствии с целями и задачами формирования информационной компетентности, представленными в стандартах второго поколения начального общего образования нами выделены следующие направления диагностики информационной компетентности выпускников начального общего образования:</w:t>
      </w:r>
      <w:proofErr w:type="gramEnd"/>
    </w:p>
    <w:p w:rsidR="00D523AB" w:rsidRPr="00F35819" w:rsidRDefault="00D523AB" w:rsidP="00F35819">
      <w:pPr>
        <w:spacing w:after="0" w:line="240" w:lineRule="auto"/>
        <w:ind w:firstLine="567"/>
        <w:jc w:val="both"/>
        <w:rPr>
          <w:rFonts w:ascii="Times New Roman" w:hAnsi="Times New Roman"/>
          <w:bCs/>
          <w:sz w:val="24"/>
          <w:szCs w:val="24"/>
          <w:lang w:eastAsia="ar-SA"/>
        </w:rPr>
      </w:pPr>
      <w:r w:rsidRPr="00F35819">
        <w:rPr>
          <w:rFonts w:ascii="Times New Roman" w:hAnsi="Times New Roman"/>
          <w:bCs/>
          <w:sz w:val="24"/>
          <w:szCs w:val="24"/>
          <w:lang w:eastAsia="ar-SA"/>
        </w:rPr>
        <w:t>1. Работа с источниками информации:</w:t>
      </w:r>
    </w:p>
    <w:p w:rsidR="00D523AB" w:rsidRPr="00F35819" w:rsidRDefault="00D523AB" w:rsidP="00F35819">
      <w:pPr>
        <w:spacing w:after="0" w:line="240" w:lineRule="auto"/>
        <w:ind w:firstLine="567"/>
        <w:jc w:val="both"/>
        <w:rPr>
          <w:rFonts w:ascii="Times New Roman" w:hAnsi="Times New Roman"/>
          <w:bCs/>
          <w:sz w:val="24"/>
          <w:szCs w:val="24"/>
          <w:lang w:eastAsia="ar-SA"/>
        </w:rPr>
      </w:pPr>
      <w:r w:rsidRPr="00F35819">
        <w:rPr>
          <w:rFonts w:ascii="Times New Roman" w:hAnsi="Times New Roman"/>
          <w:bCs/>
          <w:sz w:val="24"/>
          <w:szCs w:val="24"/>
          <w:lang w:eastAsia="ar-SA"/>
        </w:rPr>
        <w:t>2. Обработка и представление результатов:</w:t>
      </w:r>
    </w:p>
    <w:p w:rsidR="00D523AB" w:rsidRPr="00F35819" w:rsidRDefault="00387956" w:rsidP="00F35819">
      <w:pPr>
        <w:spacing w:after="0" w:line="240" w:lineRule="auto"/>
        <w:ind w:firstLine="15"/>
        <w:rPr>
          <w:rFonts w:ascii="Times New Roman" w:hAnsi="Times New Roman"/>
          <w:bCs/>
          <w:sz w:val="24"/>
          <w:szCs w:val="24"/>
          <w:lang w:eastAsia="ar-SA"/>
        </w:rPr>
      </w:pPr>
      <w:r>
        <w:rPr>
          <w:rFonts w:ascii="Times New Roman" w:hAnsi="Times New Roman"/>
          <w:bCs/>
          <w:sz w:val="24"/>
          <w:szCs w:val="24"/>
          <w:lang w:eastAsia="ar-SA"/>
        </w:rPr>
        <w:t xml:space="preserve">         </w:t>
      </w:r>
      <w:r w:rsidR="00D523AB" w:rsidRPr="00F35819">
        <w:rPr>
          <w:rFonts w:ascii="Times New Roman" w:hAnsi="Times New Roman"/>
          <w:bCs/>
          <w:sz w:val="24"/>
          <w:szCs w:val="24"/>
          <w:lang w:eastAsia="ar-SA"/>
        </w:rPr>
        <w:t>3. Использование компьютерных технологий</w:t>
      </w:r>
    </w:p>
    <w:p w:rsidR="00F10FEF" w:rsidRPr="00F35819" w:rsidRDefault="00F10FEF" w:rsidP="00F35819">
      <w:pPr>
        <w:pStyle w:val="11"/>
        <w:jc w:val="center"/>
        <w:rPr>
          <w:rFonts w:ascii="Times New Roman" w:hAnsi="Times New Roman" w:cs="Times New Roman"/>
          <w:b/>
          <w:bCs/>
          <w:sz w:val="24"/>
          <w:szCs w:val="24"/>
        </w:rPr>
      </w:pPr>
      <w:r w:rsidRPr="00F35819">
        <w:rPr>
          <w:rFonts w:ascii="Times New Roman" w:hAnsi="Times New Roman" w:cs="Times New Roman"/>
          <w:b/>
          <w:bCs/>
          <w:sz w:val="24"/>
          <w:szCs w:val="24"/>
        </w:rPr>
        <w:t>1. Работа с источниками информации</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1.1. Знание о том, какие источники информации существуют.</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Цель: </w:t>
      </w:r>
      <w:r w:rsidRPr="00F35819">
        <w:rPr>
          <w:rFonts w:ascii="Times New Roman" w:hAnsi="Times New Roman" w:cs="Times New Roman"/>
          <w:sz w:val="24"/>
          <w:szCs w:val="24"/>
        </w:rPr>
        <w:t>выявить знания учащихся об источниках информации.</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Уровень: базовый.</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Тема: </w:t>
      </w:r>
      <w:r w:rsidRPr="00F35819">
        <w:rPr>
          <w:rFonts w:ascii="Times New Roman" w:hAnsi="Times New Roman" w:cs="Times New Roman"/>
          <w:sz w:val="24"/>
          <w:szCs w:val="24"/>
        </w:rPr>
        <w:t xml:space="preserve">Как устроен мир. </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Ступень обучения: </w:t>
      </w:r>
      <w:r w:rsidRPr="00F35819">
        <w:rPr>
          <w:rFonts w:ascii="Times New Roman" w:hAnsi="Times New Roman" w:cs="Times New Roman"/>
          <w:sz w:val="24"/>
          <w:szCs w:val="24"/>
        </w:rPr>
        <w:t>начальная школа, выпускной класс.</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 xml:space="preserve">Задание: </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Какие ты знаешь источники информации? Перечисли.</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Ответ:</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Советы родителей, рисунки, книги, энциклопедии, картины, музыка, мультфильмы, рекомендации учителя, пение птиц, чертежи, доклады, статьи, схемы, фотографии, разговор с другом, фильмы,</w:t>
      </w:r>
      <w:proofErr w:type="gramEnd"/>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 xml:space="preserve"> Оценка в баллах:</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5 баллов -  знает 7 и более источников информации.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4 балла – знает 5-7 источников информации.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3 балла – знает 3-4 источника информации.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2 балла – знает 2 и менее источников информации.</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 xml:space="preserve">Уровни выполнения: </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Высокий</w:t>
      </w:r>
      <w:proofErr w:type="gramEnd"/>
      <w:r w:rsidRPr="00F35819">
        <w:rPr>
          <w:rFonts w:ascii="Times New Roman" w:hAnsi="Times New Roman" w:cs="Times New Roman"/>
          <w:sz w:val="24"/>
          <w:szCs w:val="24"/>
        </w:rPr>
        <w:t xml:space="preserve"> – 5 баллов.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Выше среднего – 4 балла.</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lastRenderedPageBreak/>
        <w:t>Средний</w:t>
      </w:r>
      <w:proofErr w:type="gramEnd"/>
      <w:r w:rsidRPr="00F35819">
        <w:rPr>
          <w:rFonts w:ascii="Times New Roman" w:hAnsi="Times New Roman" w:cs="Times New Roman"/>
          <w:sz w:val="24"/>
          <w:szCs w:val="24"/>
        </w:rPr>
        <w:t xml:space="preserve"> – 3 балла.</w:t>
      </w:r>
    </w:p>
    <w:p w:rsidR="00F10FEF" w:rsidRPr="00F35819" w:rsidRDefault="00D523AB"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Низкий</w:t>
      </w:r>
      <w:proofErr w:type="gramEnd"/>
      <w:r w:rsidRPr="00F35819">
        <w:rPr>
          <w:rFonts w:ascii="Times New Roman" w:hAnsi="Times New Roman" w:cs="Times New Roman"/>
          <w:sz w:val="24"/>
          <w:szCs w:val="24"/>
        </w:rPr>
        <w:t xml:space="preserve"> – 2 балла.</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1.1. Знание о том, какие источники информации существуют.</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Цель: </w:t>
      </w:r>
      <w:r w:rsidRPr="00F35819">
        <w:rPr>
          <w:rFonts w:ascii="Times New Roman" w:hAnsi="Times New Roman" w:cs="Times New Roman"/>
          <w:sz w:val="24"/>
          <w:szCs w:val="24"/>
        </w:rPr>
        <w:t>выявить знания учащихся об источниках информации и умение классифицировать их по группам.</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Уровень: повышенный.</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Тема: </w:t>
      </w:r>
      <w:r w:rsidRPr="00F35819">
        <w:rPr>
          <w:rFonts w:ascii="Times New Roman" w:hAnsi="Times New Roman" w:cs="Times New Roman"/>
          <w:sz w:val="24"/>
          <w:szCs w:val="24"/>
        </w:rPr>
        <w:t>Как устроен мир. Человек.</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Ступень обучения: </w:t>
      </w:r>
      <w:r w:rsidRPr="00F35819">
        <w:rPr>
          <w:rFonts w:ascii="Times New Roman" w:hAnsi="Times New Roman" w:cs="Times New Roman"/>
          <w:sz w:val="24"/>
          <w:szCs w:val="24"/>
        </w:rPr>
        <w:t>начальная школа, выпускной класс.</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 xml:space="preserve">Задание: </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Данные источники информации распредели по предложенным группам.</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Группы:</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Текстовая информация:</w:t>
      </w:r>
      <w:r w:rsidR="00D523AB" w:rsidRPr="00F35819">
        <w:rPr>
          <w:rFonts w:ascii="Times New Roman" w:hAnsi="Times New Roman" w:cs="Times New Roman"/>
          <w:sz w:val="24"/>
          <w:szCs w:val="24"/>
        </w:rPr>
        <w:t>…………………..</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 xml:space="preserve">Графическая информация: </w:t>
      </w:r>
      <w:r w:rsidR="00D523AB" w:rsidRPr="00F35819">
        <w:rPr>
          <w:rFonts w:ascii="Times New Roman" w:hAnsi="Times New Roman" w:cs="Times New Roman"/>
          <w:sz w:val="24"/>
          <w:szCs w:val="24"/>
        </w:rPr>
        <w:t>……………………</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 xml:space="preserve">Звуковая информация: </w:t>
      </w:r>
      <w:r w:rsidR="00D523AB" w:rsidRPr="00F35819">
        <w:rPr>
          <w:rFonts w:ascii="Times New Roman" w:hAnsi="Times New Roman" w:cs="Times New Roman"/>
          <w:sz w:val="24"/>
          <w:szCs w:val="24"/>
        </w:rPr>
        <w:t>…………………………..</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 xml:space="preserve">Видеоинформация: </w:t>
      </w:r>
      <w:r w:rsidR="00D523AB" w:rsidRPr="00F35819">
        <w:rPr>
          <w:rFonts w:ascii="Times New Roman" w:hAnsi="Times New Roman" w:cs="Times New Roman"/>
          <w:sz w:val="24"/>
          <w:szCs w:val="24"/>
        </w:rPr>
        <w:t>………………………………..</w:t>
      </w:r>
    </w:p>
    <w:p w:rsidR="00F10FEF" w:rsidRPr="00F35819" w:rsidRDefault="00F10FEF" w:rsidP="00305D94">
      <w:pPr>
        <w:pStyle w:val="11"/>
        <w:jc w:val="both"/>
        <w:rPr>
          <w:rFonts w:ascii="Times New Roman" w:hAnsi="Times New Roman" w:cs="Times New Roman"/>
          <w:sz w:val="24"/>
          <w:szCs w:val="24"/>
        </w:rPr>
      </w:pPr>
      <w:proofErr w:type="gramStart"/>
      <w:r w:rsidRPr="00F35819">
        <w:rPr>
          <w:rFonts w:ascii="Times New Roman" w:hAnsi="Times New Roman" w:cs="Times New Roman"/>
          <w:b/>
          <w:bCs/>
          <w:sz w:val="24"/>
          <w:szCs w:val="24"/>
        </w:rPr>
        <w:t xml:space="preserve">Источники информации: </w:t>
      </w:r>
      <w:r w:rsidRPr="00F35819">
        <w:rPr>
          <w:rFonts w:ascii="Times New Roman" w:hAnsi="Times New Roman" w:cs="Times New Roman"/>
          <w:sz w:val="24"/>
          <w:szCs w:val="24"/>
        </w:rPr>
        <w:t xml:space="preserve"> разговор с другом, фильмы, советы родителей, рисунки, книги, энциклопедии, картины, музыка, мультфильмы, рекомендации учителя, пение птиц, чертежи, доклады, статьи, схемы, фотографии, сигналы машин, шелест листвы.</w:t>
      </w:r>
      <w:proofErr w:type="gramEnd"/>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Ответ:</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Текстовая информация: книги, энциклопедии, доклады, статьи.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Графическая информация: рисунки, картины, чертежи, схемы, фотографии.</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Звуковая информация: человеческая речь, музыка, пение птиц, шелест листвы, сигналы машин, разговор с другом, советы родителей, рекомендации учителя.</w:t>
      </w:r>
      <w:proofErr w:type="gramEnd"/>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Видеоинформация: фильмы, мультфильмы.</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Оценка в баллах:</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18-17 баллов – знает и определяет все источники информации.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16-13 баллов – знает и определяет больше половины представленных источников информации.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12-6 баллов – знает и определяет половину источников информации.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5 и менее баллов – не знает и не умеет определить правильно источники информации.</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 xml:space="preserve">Уровни выполнения: </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Высокий</w:t>
      </w:r>
      <w:proofErr w:type="gramEnd"/>
      <w:r w:rsidRPr="00F35819">
        <w:rPr>
          <w:rFonts w:ascii="Times New Roman" w:hAnsi="Times New Roman" w:cs="Times New Roman"/>
          <w:sz w:val="24"/>
          <w:szCs w:val="24"/>
        </w:rPr>
        <w:t xml:space="preserve"> – 16-15 баллов.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Выше среднего – 14-11 баллов.</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Средний</w:t>
      </w:r>
      <w:proofErr w:type="gramEnd"/>
      <w:r w:rsidRPr="00F35819">
        <w:rPr>
          <w:rFonts w:ascii="Times New Roman" w:hAnsi="Times New Roman" w:cs="Times New Roman"/>
          <w:sz w:val="24"/>
          <w:szCs w:val="24"/>
        </w:rPr>
        <w:t xml:space="preserve"> – 10-6 баллов.</w:t>
      </w:r>
    </w:p>
    <w:p w:rsidR="00F10FEF" w:rsidRPr="00F35819" w:rsidRDefault="00F35819"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Низкий</w:t>
      </w:r>
      <w:proofErr w:type="gramEnd"/>
      <w:r w:rsidRPr="00F35819">
        <w:rPr>
          <w:rFonts w:ascii="Times New Roman" w:hAnsi="Times New Roman" w:cs="Times New Roman"/>
          <w:sz w:val="24"/>
          <w:szCs w:val="24"/>
        </w:rPr>
        <w:t xml:space="preserve"> – 5 и менее баллов.</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1.2. Умение использовать различные источники информации.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Цель:  </w:t>
      </w:r>
      <w:r w:rsidRPr="00F35819">
        <w:rPr>
          <w:rFonts w:ascii="Times New Roman" w:hAnsi="Times New Roman" w:cs="Times New Roman"/>
          <w:sz w:val="24"/>
          <w:szCs w:val="24"/>
        </w:rPr>
        <w:t>проверить умение находить используемые источники информации.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Уровень: базовый</w:t>
      </w:r>
      <w:r w:rsidRPr="00F35819">
        <w:rPr>
          <w:rFonts w:ascii="Times New Roman" w:hAnsi="Times New Roman" w:cs="Times New Roman"/>
          <w:sz w:val="24"/>
          <w:szCs w:val="24"/>
        </w:rPr>
        <w:t>.</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Тема урока: </w:t>
      </w:r>
      <w:r w:rsidRPr="00F35819">
        <w:rPr>
          <w:rFonts w:ascii="Times New Roman" w:hAnsi="Times New Roman" w:cs="Times New Roman"/>
          <w:sz w:val="24"/>
          <w:szCs w:val="24"/>
        </w:rPr>
        <w:t>У Чёрного моря.</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Ступень обучения: </w:t>
      </w:r>
      <w:r w:rsidRPr="00F35819">
        <w:rPr>
          <w:rFonts w:ascii="Times New Roman" w:hAnsi="Times New Roman" w:cs="Times New Roman"/>
          <w:sz w:val="24"/>
          <w:szCs w:val="24"/>
        </w:rPr>
        <w:t>начальная школа, выпускной класс.</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Задание: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Перед тобой текст сообщения, приготовленный учеником по теме урока. Прочитай  его внимательно. Определи, какими источниками информации пользовался ученик. Перечисли их.</w:t>
      </w:r>
    </w:p>
    <w:p w:rsidR="00F10FEF" w:rsidRPr="00F35819" w:rsidRDefault="00F10FEF" w:rsidP="00F35819">
      <w:pPr>
        <w:pStyle w:val="11"/>
        <w:ind w:firstLine="540"/>
        <w:jc w:val="both"/>
        <w:rPr>
          <w:rFonts w:ascii="Times New Roman" w:hAnsi="Times New Roman" w:cs="Times New Roman"/>
          <w:i/>
          <w:iCs/>
          <w:sz w:val="24"/>
          <w:szCs w:val="24"/>
        </w:rPr>
      </w:pPr>
      <w:r w:rsidRPr="00F35819">
        <w:rPr>
          <w:rFonts w:ascii="Times New Roman" w:hAnsi="Times New Roman" w:cs="Times New Roman"/>
          <w:i/>
          <w:iCs/>
          <w:sz w:val="24"/>
          <w:szCs w:val="24"/>
        </w:rPr>
        <w:t xml:space="preserve">Берег Чёрного моря – это место, куда приезжают отдыхать тысячи людей из всех уголков России. (Показ слайдов). Но, к сожалению, и здесь возникают экологические проблемы: сточные воды и бытовой мусор загрязняют море. Человек </w:t>
      </w:r>
      <w:proofErr w:type="gramStart"/>
      <w:r w:rsidRPr="00F35819">
        <w:rPr>
          <w:rFonts w:ascii="Times New Roman" w:hAnsi="Times New Roman" w:cs="Times New Roman"/>
          <w:i/>
          <w:iCs/>
          <w:sz w:val="24"/>
          <w:szCs w:val="24"/>
        </w:rPr>
        <w:t>бывает</w:t>
      </w:r>
      <w:proofErr w:type="gramEnd"/>
      <w:r w:rsidRPr="00F35819">
        <w:rPr>
          <w:rFonts w:ascii="Times New Roman" w:hAnsi="Times New Roman" w:cs="Times New Roman"/>
          <w:i/>
          <w:iCs/>
          <w:sz w:val="24"/>
          <w:szCs w:val="24"/>
        </w:rPr>
        <w:t xml:space="preserve"> безжалостен к природе: бросает бытовой мусор на побережье, обламывает ветки деревьев и кустов, обрывает цветы, ловит жуков и бабочек, уничтожает медуз и крабов.</w:t>
      </w:r>
    </w:p>
    <w:p w:rsidR="00F10FEF" w:rsidRPr="00F35819" w:rsidRDefault="00F10FEF" w:rsidP="00305D94">
      <w:pPr>
        <w:pStyle w:val="11"/>
        <w:jc w:val="both"/>
        <w:rPr>
          <w:rFonts w:ascii="Times New Roman" w:hAnsi="Times New Roman" w:cs="Times New Roman"/>
          <w:i/>
          <w:iCs/>
          <w:sz w:val="24"/>
          <w:szCs w:val="24"/>
        </w:rPr>
      </w:pPr>
      <w:r w:rsidRPr="00F35819">
        <w:rPr>
          <w:rFonts w:ascii="Times New Roman" w:hAnsi="Times New Roman" w:cs="Times New Roman"/>
          <w:i/>
          <w:iCs/>
          <w:sz w:val="24"/>
          <w:szCs w:val="24"/>
        </w:rPr>
        <w:t xml:space="preserve">(Демонстрируется схема загрязнения Черноморского побережья). А ведь в память о поездке можно приобрести сувениры и открытки или просто сфотографироваться. </w:t>
      </w:r>
      <w:r w:rsidRPr="00F35819">
        <w:rPr>
          <w:rFonts w:ascii="Times New Roman" w:hAnsi="Times New Roman" w:cs="Times New Roman"/>
          <w:i/>
          <w:iCs/>
          <w:sz w:val="24"/>
          <w:szCs w:val="24"/>
        </w:rPr>
        <w:lastRenderedPageBreak/>
        <w:t xml:space="preserve">(Демонстрируются фотографии). Из-за такого небрежного отношения к природе стали редкими жужелица кавказская, Растения иглица </w:t>
      </w:r>
      <w:proofErr w:type="spellStart"/>
      <w:r w:rsidRPr="00F35819">
        <w:rPr>
          <w:rFonts w:ascii="Times New Roman" w:hAnsi="Times New Roman" w:cs="Times New Roman"/>
          <w:i/>
          <w:iCs/>
          <w:sz w:val="24"/>
          <w:szCs w:val="24"/>
        </w:rPr>
        <w:t>колхидская</w:t>
      </w:r>
      <w:proofErr w:type="spellEnd"/>
      <w:r w:rsidRPr="00F35819">
        <w:rPr>
          <w:rFonts w:ascii="Times New Roman" w:hAnsi="Times New Roman" w:cs="Times New Roman"/>
          <w:i/>
          <w:iCs/>
          <w:sz w:val="24"/>
          <w:szCs w:val="24"/>
        </w:rPr>
        <w:t>, тис ягодный. Они занесены в Красную книгу. Под особую охрану взяты самшитовые рощи, дельфин, черноморская афалина. Для сохранения уникальной природы Черноморского побережья Кавказа создан Сочинский национальный парк. (Просмотр открыток).</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Ответ: </w:t>
      </w:r>
      <w:r w:rsidRPr="00F35819">
        <w:rPr>
          <w:rFonts w:ascii="Times New Roman" w:hAnsi="Times New Roman" w:cs="Times New Roman"/>
          <w:sz w:val="24"/>
          <w:szCs w:val="24"/>
        </w:rPr>
        <w:t>учебник, энциклопедия, Красная книга, фотографии, слайды, схема, открытки.</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Оценка в баллах:</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7-6 баллов – найдены все источники информации.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 xml:space="preserve">5 баллов – </w:t>
      </w:r>
      <w:proofErr w:type="gramStart"/>
      <w:r w:rsidRPr="00F35819">
        <w:rPr>
          <w:rFonts w:ascii="Times New Roman" w:hAnsi="Times New Roman" w:cs="Times New Roman"/>
          <w:sz w:val="24"/>
          <w:szCs w:val="24"/>
        </w:rPr>
        <w:t>найдены</w:t>
      </w:r>
      <w:proofErr w:type="gramEnd"/>
      <w:r w:rsidRPr="00F35819">
        <w:rPr>
          <w:rFonts w:ascii="Times New Roman" w:hAnsi="Times New Roman" w:cs="Times New Roman"/>
          <w:sz w:val="24"/>
          <w:szCs w:val="24"/>
        </w:rPr>
        <w:t xml:space="preserve"> 5 из семи представленных источников.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4-3 балла – найдена половина представленных источников.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2 балла – найдены 1-2 источника информации или не найдены совсем.</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Уровни выполнения:</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Высокий</w:t>
      </w:r>
      <w:proofErr w:type="gramEnd"/>
      <w:r w:rsidRPr="00F35819">
        <w:rPr>
          <w:rFonts w:ascii="Times New Roman" w:hAnsi="Times New Roman" w:cs="Times New Roman"/>
          <w:sz w:val="24"/>
          <w:szCs w:val="24"/>
        </w:rPr>
        <w:t xml:space="preserve"> – 7-6 баллов.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Выше среднего – 5 баллов.</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Средний</w:t>
      </w:r>
      <w:proofErr w:type="gramEnd"/>
      <w:r w:rsidRPr="00F35819">
        <w:rPr>
          <w:rFonts w:ascii="Times New Roman" w:hAnsi="Times New Roman" w:cs="Times New Roman"/>
          <w:sz w:val="24"/>
          <w:szCs w:val="24"/>
        </w:rPr>
        <w:t xml:space="preserve"> – 4-3 балла.</w:t>
      </w:r>
    </w:p>
    <w:p w:rsidR="00F10FEF" w:rsidRPr="00F35819" w:rsidRDefault="00F35819"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Низкий</w:t>
      </w:r>
      <w:proofErr w:type="gramEnd"/>
      <w:r w:rsidRPr="00F35819">
        <w:rPr>
          <w:rFonts w:ascii="Times New Roman" w:hAnsi="Times New Roman" w:cs="Times New Roman"/>
          <w:sz w:val="24"/>
          <w:szCs w:val="24"/>
        </w:rPr>
        <w:t xml:space="preserve"> – 2 и менее баллов.</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1.2. Умение использовать различные источники информации.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Цель: </w:t>
      </w:r>
      <w:r w:rsidRPr="00F35819">
        <w:rPr>
          <w:rFonts w:ascii="Times New Roman" w:hAnsi="Times New Roman" w:cs="Times New Roman"/>
          <w:sz w:val="24"/>
          <w:szCs w:val="24"/>
        </w:rPr>
        <w:t>проверить умение использовать различные источники информации.</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Уровень: повышенный.</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Тема урока: </w:t>
      </w:r>
      <w:r w:rsidRPr="00F35819">
        <w:rPr>
          <w:rFonts w:ascii="Times New Roman" w:hAnsi="Times New Roman" w:cs="Times New Roman"/>
          <w:sz w:val="24"/>
          <w:szCs w:val="24"/>
        </w:rPr>
        <w:t>Природные зоны. Тундра.</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Ступень бучения: </w:t>
      </w:r>
      <w:r w:rsidRPr="00F35819">
        <w:rPr>
          <w:rFonts w:ascii="Times New Roman" w:hAnsi="Times New Roman" w:cs="Times New Roman"/>
          <w:sz w:val="24"/>
          <w:szCs w:val="24"/>
        </w:rPr>
        <w:t>начальная школа, выпускной класс.</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 xml:space="preserve">Задание: </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Для подготовки сообщения по теме «Животные тундры» ученик использовал различные  источники информации. Напиши, какую информацию он получил из данных источников и как сумел её применить для своего сообщения.</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 xml:space="preserve">Учебник: </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sz w:val="24"/>
          <w:szCs w:val="24"/>
        </w:rPr>
        <w:t>Энциклопедия:</w:t>
      </w:r>
    </w:p>
    <w:p w:rsidR="00F10FEF" w:rsidRPr="00F35819" w:rsidRDefault="00F10FEF" w:rsidP="00387956">
      <w:pPr>
        <w:spacing w:after="0" w:line="240" w:lineRule="auto"/>
        <w:jc w:val="both"/>
        <w:rPr>
          <w:rFonts w:ascii="Times New Roman" w:hAnsi="Times New Roman"/>
          <w:sz w:val="24"/>
          <w:szCs w:val="24"/>
          <w:lang w:eastAsia="ar-SA"/>
        </w:rPr>
      </w:pPr>
      <w:r w:rsidRPr="00F35819">
        <w:rPr>
          <w:rFonts w:ascii="Times New Roman" w:hAnsi="Times New Roman"/>
          <w:sz w:val="24"/>
          <w:szCs w:val="24"/>
          <w:lang w:eastAsia="ar-SA"/>
        </w:rPr>
        <w:t>Фотографии:</w:t>
      </w:r>
      <w:r w:rsidR="00F35819" w:rsidRPr="00F35819">
        <w:rPr>
          <w:rFonts w:ascii="Times New Roman" w:hAnsi="Times New Roman"/>
          <w:sz w:val="24"/>
          <w:szCs w:val="24"/>
          <w:lang w:eastAsia="ar-SA"/>
        </w:rPr>
        <w:t xml:space="preserve"> </w:t>
      </w:r>
    </w:p>
    <w:p w:rsidR="00F10FEF" w:rsidRPr="00F35819" w:rsidRDefault="00F10FEF" w:rsidP="00387956">
      <w:pPr>
        <w:spacing w:after="0" w:line="240" w:lineRule="auto"/>
        <w:jc w:val="both"/>
        <w:rPr>
          <w:rFonts w:ascii="Times New Roman" w:hAnsi="Times New Roman"/>
          <w:sz w:val="24"/>
          <w:szCs w:val="24"/>
          <w:lang w:eastAsia="ar-SA"/>
        </w:rPr>
      </w:pPr>
      <w:r w:rsidRPr="00F35819">
        <w:rPr>
          <w:rFonts w:ascii="Times New Roman" w:hAnsi="Times New Roman"/>
          <w:sz w:val="24"/>
          <w:szCs w:val="24"/>
          <w:lang w:eastAsia="ar-SA"/>
        </w:rPr>
        <w:t>Компьютерная информация:</w:t>
      </w:r>
    </w:p>
    <w:p w:rsidR="00F10FEF" w:rsidRPr="00F35819" w:rsidRDefault="00F10FEF" w:rsidP="00387956">
      <w:pPr>
        <w:pStyle w:val="11"/>
        <w:jc w:val="both"/>
        <w:rPr>
          <w:rFonts w:ascii="Times New Roman" w:hAnsi="Times New Roman" w:cs="Times New Roman"/>
          <w:sz w:val="24"/>
          <w:szCs w:val="24"/>
        </w:rPr>
      </w:pPr>
      <w:r w:rsidRPr="00F35819">
        <w:rPr>
          <w:rFonts w:ascii="Times New Roman" w:hAnsi="Times New Roman" w:cs="Times New Roman"/>
          <w:sz w:val="24"/>
          <w:szCs w:val="24"/>
        </w:rPr>
        <w:t xml:space="preserve">Схемы </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Предполагаемый ответ:</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Учебник: знания о природных условиях тундры и сопоставление их с жизнью</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животного мира. Информация о видах животных тундры и перечисление их в своём сообщении.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 xml:space="preserve">Энциклопедия: интересные </w:t>
      </w:r>
      <w:proofErr w:type="gramStart"/>
      <w:r w:rsidRPr="00F35819">
        <w:rPr>
          <w:rFonts w:ascii="Times New Roman" w:hAnsi="Times New Roman" w:cs="Times New Roman"/>
          <w:sz w:val="24"/>
          <w:szCs w:val="24"/>
        </w:rPr>
        <w:t>факты о  приспособлениях</w:t>
      </w:r>
      <w:proofErr w:type="gramEnd"/>
      <w:r w:rsidRPr="00F35819">
        <w:rPr>
          <w:rFonts w:ascii="Times New Roman" w:hAnsi="Times New Roman" w:cs="Times New Roman"/>
          <w:sz w:val="24"/>
          <w:szCs w:val="24"/>
        </w:rPr>
        <w:t xml:space="preserve"> к жизни  животных тундры и отражение этих фактов в повествовании.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Фотографии: включение фотографий в текст сообщения.</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Компьютерная информация: нахождение видеоматериала в компьютерной  энциклопедии и включение в доклад.</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Схемы: нахождение в различных источниках схем цепей питания животных тундры; составление своих схем цепей питания.</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Оценка в баллах:</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5 баллов – умеет использовать различные источники информации.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4 балла – умеет использовать 3 из предложенных источников информации.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3 балла – частично и не полно умеет использовать источники  информации.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2 балла – не умеет использовать источники информации.</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 xml:space="preserve">Уровни выполнения: </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Высокий</w:t>
      </w:r>
      <w:proofErr w:type="gramEnd"/>
      <w:r w:rsidRPr="00F35819">
        <w:rPr>
          <w:rFonts w:ascii="Times New Roman" w:hAnsi="Times New Roman" w:cs="Times New Roman"/>
          <w:sz w:val="24"/>
          <w:szCs w:val="24"/>
        </w:rPr>
        <w:t xml:space="preserve"> – 5 баллов.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Выше среднего – 4 балла.</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Средний</w:t>
      </w:r>
      <w:proofErr w:type="gramEnd"/>
      <w:r w:rsidRPr="00F35819">
        <w:rPr>
          <w:rFonts w:ascii="Times New Roman" w:hAnsi="Times New Roman" w:cs="Times New Roman"/>
          <w:sz w:val="24"/>
          <w:szCs w:val="24"/>
        </w:rPr>
        <w:t xml:space="preserve"> – 3 балла.</w:t>
      </w:r>
    </w:p>
    <w:p w:rsidR="00F10FEF" w:rsidRPr="00F35819" w:rsidRDefault="00F35819"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Низкий уровень – 2 балла.</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1.3. Умение использовать компьютерные технологии.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lastRenderedPageBreak/>
        <w:t xml:space="preserve">Цель: </w:t>
      </w:r>
      <w:r w:rsidRPr="00F35819">
        <w:rPr>
          <w:rFonts w:ascii="Times New Roman" w:hAnsi="Times New Roman" w:cs="Times New Roman"/>
          <w:sz w:val="24"/>
          <w:szCs w:val="24"/>
        </w:rPr>
        <w:t>проверить знание компьютерных технологий.</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Уровень:</w:t>
      </w:r>
      <w:r w:rsidRPr="00F35819">
        <w:rPr>
          <w:rFonts w:ascii="Times New Roman" w:hAnsi="Times New Roman" w:cs="Times New Roman"/>
          <w:sz w:val="24"/>
          <w:szCs w:val="24"/>
        </w:rPr>
        <w:t xml:space="preserve"> </w:t>
      </w:r>
      <w:r w:rsidRPr="00F35819">
        <w:rPr>
          <w:rFonts w:ascii="Times New Roman" w:hAnsi="Times New Roman" w:cs="Times New Roman"/>
          <w:b/>
          <w:bCs/>
          <w:sz w:val="24"/>
          <w:szCs w:val="24"/>
        </w:rPr>
        <w:t>базовый.</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Тема урока: </w:t>
      </w:r>
      <w:r w:rsidRPr="00F35819">
        <w:rPr>
          <w:rFonts w:ascii="Times New Roman" w:hAnsi="Times New Roman" w:cs="Times New Roman"/>
          <w:sz w:val="24"/>
          <w:szCs w:val="24"/>
        </w:rPr>
        <w:t>Семейный бюджет.</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Ступень обучения: </w:t>
      </w:r>
      <w:r w:rsidRPr="00F35819">
        <w:rPr>
          <w:rFonts w:ascii="Times New Roman" w:hAnsi="Times New Roman" w:cs="Times New Roman"/>
          <w:sz w:val="24"/>
          <w:szCs w:val="24"/>
        </w:rPr>
        <w:t>начальная школа, выпускной класс.</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Задание: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Для подготовки наглядного, демонстрационного сообщения по теме урока окружающего мира ты можешь воспользоваться умением работать на компьютере. Перед тобой название нескольких компьютерных программ. Поставь знак «+» рядом с теми программами, которые могут тебе понадобиться.</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Калькулятор</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Блокнот (текстовый редактор)</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lang w:val="en-US"/>
        </w:rPr>
        <w:t>Word</w:t>
      </w:r>
      <w:r w:rsidRPr="00F35819">
        <w:rPr>
          <w:rFonts w:ascii="Times New Roman" w:hAnsi="Times New Roman" w:cs="Times New Roman"/>
          <w:sz w:val="24"/>
          <w:szCs w:val="24"/>
        </w:rPr>
        <w:t xml:space="preserve"> </w:t>
      </w:r>
      <w:r w:rsidRPr="00F35819">
        <w:rPr>
          <w:rFonts w:ascii="Times New Roman" w:hAnsi="Times New Roman" w:cs="Times New Roman"/>
          <w:sz w:val="24"/>
          <w:szCs w:val="24"/>
          <w:lang w:val="en-US"/>
        </w:rPr>
        <w:t>Pad</w:t>
      </w:r>
      <w:r w:rsidRPr="00F35819">
        <w:rPr>
          <w:rFonts w:ascii="Times New Roman" w:hAnsi="Times New Roman" w:cs="Times New Roman"/>
          <w:sz w:val="24"/>
          <w:szCs w:val="24"/>
        </w:rPr>
        <w:t xml:space="preserve"> (текстовый процессор)</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Адресная книга</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lang w:val="en-US"/>
        </w:rPr>
        <w:t>Paint</w:t>
      </w:r>
      <w:r w:rsidRPr="00F35819">
        <w:rPr>
          <w:rFonts w:ascii="Times New Roman" w:hAnsi="Times New Roman" w:cs="Times New Roman"/>
          <w:sz w:val="24"/>
          <w:szCs w:val="24"/>
        </w:rPr>
        <w:t xml:space="preserve"> </w:t>
      </w:r>
      <w:proofErr w:type="gramStart"/>
      <w:r w:rsidRPr="00F35819">
        <w:rPr>
          <w:rFonts w:ascii="Times New Roman" w:hAnsi="Times New Roman" w:cs="Times New Roman"/>
          <w:sz w:val="24"/>
          <w:szCs w:val="24"/>
        </w:rPr>
        <w:t>( графический</w:t>
      </w:r>
      <w:proofErr w:type="gramEnd"/>
      <w:r w:rsidRPr="00F35819">
        <w:rPr>
          <w:rFonts w:ascii="Times New Roman" w:hAnsi="Times New Roman" w:cs="Times New Roman"/>
          <w:sz w:val="24"/>
          <w:szCs w:val="24"/>
        </w:rPr>
        <w:t xml:space="preserve"> редактор)</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Ответ:</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Калькулятор     +</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Блокнот  +</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lang w:val="en-US"/>
        </w:rPr>
        <w:t>Word</w:t>
      </w:r>
      <w:r w:rsidRPr="00F35819">
        <w:rPr>
          <w:rFonts w:ascii="Times New Roman" w:hAnsi="Times New Roman" w:cs="Times New Roman"/>
          <w:sz w:val="24"/>
          <w:szCs w:val="24"/>
        </w:rPr>
        <w:t xml:space="preserve"> </w:t>
      </w:r>
      <w:r w:rsidRPr="00F35819">
        <w:rPr>
          <w:rFonts w:ascii="Times New Roman" w:hAnsi="Times New Roman" w:cs="Times New Roman"/>
          <w:sz w:val="24"/>
          <w:szCs w:val="24"/>
          <w:lang w:val="en-US"/>
        </w:rPr>
        <w:t>Pad</w:t>
      </w:r>
      <w:r w:rsidRPr="00F35819">
        <w:rPr>
          <w:rFonts w:ascii="Times New Roman" w:hAnsi="Times New Roman" w:cs="Times New Roman"/>
          <w:sz w:val="24"/>
          <w:szCs w:val="24"/>
        </w:rPr>
        <w:t xml:space="preserve">   +</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Адресная книга</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lang w:val="en-US"/>
        </w:rPr>
        <w:t>Paint</w:t>
      </w:r>
      <w:r w:rsidRPr="00F35819">
        <w:rPr>
          <w:rFonts w:ascii="Times New Roman" w:hAnsi="Times New Roman" w:cs="Times New Roman"/>
          <w:sz w:val="24"/>
          <w:szCs w:val="24"/>
        </w:rPr>
        <w:t xml:space="preserve">          +</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Оценка в баллах:</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5 баллов  - правильно выделены все компьютерные программы.</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 xml:space="preserve">4 балла – правильно </w:t>
      </w:r>
      <w:proofErr w:type="gramStart"/>
      <w:r w:rsidRPr="00F35819">
        <w:rPr>
          <w:rFonts w:ascii="Times New Roman" w:hAnsi="Times New Roman" w:cs="Times New Roman"/>
          <w:sz w:val="24"/>
          <w:szCs w:val="24"/>
        </w:rPr>
        <w:t>выделены</w:t>
      </w:r>
      <w:proofErr w:type="gramEnd"/>
      <w:r w:rsidRPr="00F35819">
        <w:rPr>
          <w:rFonts w:ascii="Times New Roman" w:hAnsi="Times New Roman" w:cs="Times New Roman"/>
          <w:sz w:val="24"/>
          <w:szCs w:val="24"/>
        </w:rPr>
        <w:t xml:space="preserve"> 3 из четырёх возможных вариантов.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 xml:space="preserve">3 балла – правильно выделено 2 варианта из 4 </w:t>
      </w:r>
      <w:proofErr w:type="gramStart"/>
      <w:r w:rsidRPr="00F35819">
        <w:rPr>
          <w:rFonts w:ascii="Times New Roman" w:hAnsi="Times New Roman" w:cs="Times New Roman"/>
          <w:sz w:val="24"/>
          <w:szCs w:val="24"/>
        </w:rPr>
        <w:t>возможных</w:t>
      </w:r>
      <w:proofErr w:type="gramEnd"/>
      <w:r w:rsidRPr="00F35819">
        <w:rPr>
          <w:rFonts w:ascii="Times New Roman" w:hAnsi="Times New Roman" w:cs="Times New Roman"/>
          <w:sz w:val="24"/>
          <w:szCs w:val="24"/>
        </w:rPr>
        <w:t>.</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2 балла – не выделены или неправильно выделены программы.</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Уровни выполнения:</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Высокий</w:t>
      </w:r>
      <w:proofErr w:type="gramEnd"/>
      <w:r w:rsidRPr="00F35819">
        <w:rPr>
          <w:rFonts w:ascii="Times New Roman" w:hAnsi="Times New Roman" w:cs="Times New Roman"/>
          <w:sz w:val="24"/>
          <w:szCs w:val="24"/>
        </w:rPr>
        <w:t xml:space="preserve"> – 5 баллов.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Выше среднего – 4 балла.</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Средний</w:t>
      </w:r>
      <w:proofErr w:type="gramEnd"/>
      <w:r w:rsidRPr="00F35819">
        <w:rPr>
          <w:rFonts w:ascii="Times New Roman" w:hAnsi="Times New Roman" w:cs="Times New Roman"/>
          <w:sz w:val="24"/>
          <w:szCs w:val="24"/>
        </w:rPr>
        <w:t xml:space="preserve"> – 3 балла.</w:t>
      </w:r>
    </w:p>
    <w:p w:rsidR="00F10FEF" w:rsidRPr="00F35819" w:rsidRDefault="00F35819"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Низкий</w:t>
      </w:r>
      <w:proofErr w:type="gramEnd"/>
      <w:r w:rsidRPr="00F35819">
        <w:rPr>
          <w:rFonts w:ascii="Times New Roman" w:hAnsi="Times New Roman" w:cs="Times New Roman"/>
          <w:sz w:val="24"/>
          <w:szCs w:val="24"/>
        </w:rPr>
        <w:t xml:space="preserve"> 2 балла.</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1.3. Умение использовать компьютерные технологии.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Цель: </w:t>
      </w:r>
      <w:r w:rsidRPr="00F35819">
        <w:rPr>
          <w:rFonts w:ascii="Times New Roman" w:hAnsi="Times New Roman" w:cs="Times New Roman"/>
          <w:sz w:val="24"/>
          <w:szCs w:val="24"/>
        </w:rPr>
        <w:t>проверить умение использовать компьютерные технологии.</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Уровень: повышенный.</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Тема урока: </w:t>
      </w:r>
      <w:r w:rsidRPr="00F35819">
        <w:rPr>
          <w:rFonts w:ascii="Times New Roman" w:hAnsi="Times New Roman" w:cs="Times New Roman"/>
          <w:sz w:val="24"/>
          <w:szCs w:val="24"/>
        </w:rPr>
        <w:t>Семейный бюджет.</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Ступень обучения: </w:t>
      </w:r>
      <w:r w:rsidRPr="00F35819">
        <w:rPr>
          <w:rFonts w:ascii="Times New Roman" w:hAnsi="Times New Roman" w:cs="Times New Roman"/>
          <w:sz w:val="24"/>
          <w:szCs w:val="24"/>
        </w:rPr>
        <w:t>начальная школа, выпускной класс.</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Задание: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Соедини стрелками программы и функции программ, необходимых тебе для приготовления наглядного сообщения. Если тебе известны дополнительные программы, которыми ты можешь воспользоваться, перечисли их.</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Калькулятор                            программа для ведения черновых записей</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Блокнот                                    программа для редактирования текста</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lang w:val="en-US"/>
        </w:rPr>
        <w:t>Word</w:t>
      </w:r>
      <w:r w:rsidRPr="00F35819">
        <w:rPr>
          <w:rFonts w:ascii="Times New Roman" w:hAnsi="Times New Roman" w:cs="Times New Roman"/>
          <w:sz w:val="24"/>
          <w:szCs w:val="24"/>
        </w:rPr>
        <w:t xml:space="preserve"> </w:t>
      </w:r>
      <w:r w:rsidRPr="00F35819">
        <w:rPr>
          <w:rFonts w:ascii="Times New Roman" w:hAnsi="Times New Roman" w:cs="Times New Roman"/>
          <w:sz w:val="24"/>
          <w:szCs w:val="24"/>
          <w:lang w:val="en-US"/>
        </w:rPr>
        <w:t>Pad</w:t>
      </w:r>
      <w:r w:rsidRPr="00F35819">
        <w:rPr>
          <w:rFonts w:ascii="Times New Roman" w:hAnsi="Times New Roman" w:cs="Times New Roman"/>
          <w:sz w:val="24"/>
          <w:szCs w:val="24"/>
        </w:rPr>
        <w:t xml:space="preserve">                                  программа для выполнения операций с числами  </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lang w:val="en-US"/>
        </w:rPr>
        <w:t>Paint</w:t>
      </w:r>
      <w:r w:rsidRPr="00F35819">
        <w:rPr>
          <w:rFonts w:ascii="Times New Roman" w:hAnsi="Times New Roman" w:cs="Times New Roman"/>
          <w:sz w:val="24"/>
          <w:szCs w:val="24"/>
        </w:rPr>
        <w:t xml:space="preserve">                                           программа для выполнения графических             </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 xml:space="preserve">                                                    Изображений</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 xml:space="preserve">Дополнительные программы </w:t>
      </w:r>
      <w:r w:rsidR="00F35819" w:rsidRPr="00F35819">
        <w:rPr>
          <w:rFonts w:ascii="Times New Roman" w:hAnsi="Times New Roman" w:cs="Times New Roman"/>
          <w:sz w:val="24"/>
          <w:szCs w:val="24"/>
        </w:rPr>
        <w:t>___-</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Оценка в баллах:</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5 баллов – правильно распределены все программы.</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 xml:space="preserve">4 балла – правильно </w:t>
      </w:r>
      <w:proofErr w:type="gramStart"/>
      <w:r w:rsidRPr="00F35819">
        <w:rPr>
          <w:rFonts w:ascii="Times New Roman" w:hAnsi="Times New Roman" w:cs="Times New Roman"/>
          <w:sz w:val="24"/>
          <w:szCs w:val="24"/>
        </w:rPr>
        <w:t>выделены</w:t>
      </w:r>
      <w:proofErr w:type="gramEnd"/>
      <w:r w:rsidRPr="00F35819">
        <w:rPr>
          <w:rFonts w:ascii="Times New Roman" w:hAnsi="Times New Roman" w:cs="Times New Roman"/>
          <w:sz w:val="24"/>
          <w:szCs w:val="24"/>
        </w:rPr>
        <w:t xml:space="preserve"> 3 из четырёх возможных вариантов.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 xml:space="preserve">3 балла – правильно </w:t>
      </w:r>
      <w:proofErr w:type="gramStart"/>
      <w:r w:rsidRPr="00F35819">
        <w:rPr>
          <w:rFonts w:ascii="Times New Roman" w:hAnsi="Times New Roman" w:cs="Times New Roman"/>
          <w:sz w:val="24"/>
          <w:szCs w:val="24"/>
        </w:rPr>
        <w:t>выделены</w:t>
      </w:r>
      <w:proofErr w:type="gramEnd"/>
      <w:r w:rsidRPr="00F35819">
        <w:rPr>
          <w:rFonts w:ascii="Times New Roman" w:hAnsi="Times New Roman" w:cs="Times New Roman"/>
          <w:sz w:val="24"/>
          <w:szCs w:val="24"/>
        </w:rPr>
        <w:t xml:space="preserve"> 2 варианта из четырёх возможных.</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2 балла – не выделены или неправильно выделены программы.</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Примечание: добавляются дополнительные баллы за перечисленные дополнительные компьютерные программы.</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lastRenderedPageBreak/>
        <w:t>Уровни выполнения:</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Высокий</w:t>
      </w:r>
      <w:proofErr w:type="gramEnd"/>
      <w:r w:rsidRPr="00F35819">
        <w:rPr>
          <w:rFonts w:ascii="Times New Roman" w:hAnsi="Times New Roman" w:cs="Times New Roman"/>
          <w:sz w:val="24"/>
          <w:szCs w:val="24"/>
        </w:rPr>
        <w:t xml:space="preserve"> – 5 баллов.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Выше среднего – 4 балла.</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Средний – 3балла.</w:t>
      </w:r>
    </w:p>
    <w:p w:rsidR="00F10FEF" w:rsidRPr="00387956" w:rsidRDefault="00387956" w:rsidP="00F35819">
      <w:pPr>
        <w:pStyle w:val="11"/>
        <w:jc w:val="both"/>
        <w:rPr>
          <w:rFonts w:ascii="Times New Roman" w:hAnsi="Times New Roman" w:cs="Times New Roman"/>
          <w:sz w:val="24"/>
          <w:szCs w:val="24"/>
        </w:rPr>
      </w:pPr>
      <w:proofErr w:type="gramStart"/>
      <w:r>
        <w:rPr>
          <w:rFonts w:ascii="Times New Roman" w:hAnsi="Times New Roman" w:cs="Times New Roman"/>
          <w:sz w:val="24"/>
          <w:szCs w:val="24"/>
        </w:rPr>
        <w:t>Низкий</w:t>
      </w:r>
      <w:proofErr w:type="gramEnd"/>
      <w:r>
        <w:rPr>
          <w:rFonts w:ascii="Times New Roman" w:hAnsi="Times New Roman" w:cs="Times New Roman"/>
          <w:sz w:val="24"/>
          <w:szCs w:val="24"/>
        </w:rPr>
        <w:t xml:space="preserve"> – 2 балла.</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1.4. Умение найти нужный источник информации не только в учебных задачах, но и в реальной жизненной ситуации.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Цель:</w:t>
      </w:r>
      <w:r w:rsidRPr="00F35819">
        <w:rPr>
          <w:rFonts w:ascii="Times New Roman" w:hAnsi="Times New Roman" w:cs="Times New Roman"/>
          <w:sz w:val="24"/>
          <w:szCs w:val="24"/>
        </w:rPr>
        <w:t xml:space="preserve"> выявить умение находить нужный источник информации в реальной жизненной ситуации.</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Уровень: базовый.</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Тема урока: </w:t>
      </w:r>
      <w:r w:rsidRPr="00F35819">
        <w:rPr>
          <w:rFonts w:ascii="Times New Roman" w:hAnsi="Times New Roman" w:cs="Times New Roman"/>
          <w:sz w:val="24"/>
          <w:szCs w:val="24"/>
        </w:rPr>
        <w:t>Экскурсия.</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Ступень обучения: </w:t>
      </w:r>
      <w:r w:rsidRPr="00F35819">
        <w:rPr>
          <w:rFonts w:ascii="Times New Roman" w:hAnsi="Times New Roman" w:cs="Times New Roman"/>
          <w:sz w:val="24"/>
          <w:szCs w:val="24"/>
        </w:rPr>
        <w:t>начальная школа, выпускной класс.</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Задание: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Выберите нужные действия по поиску информации в ситуации, когда вам необходимо отправиться на выставку экзотических животных, привезённых в город. Нужное действие подчеркнуть.</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Прочитать книгу</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Узнать адрес выставки из газеты</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Позвонить по телефону и узнать о времени проведения выставки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Спросить соседа во дворе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Прослушать информацию по радио</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Найти информацию в учебнике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Прочитать  афишу гастролей выставки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Услышать рекламу гастролей в маршрутке.</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Ответ:</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Прочитать книгу</w:t>
      </w:r>
    </w:p>
    <w:p w:rsidR="00F10FEF" w:rsidRPr="00F35819" w:rsidRDefault="00F10FEF" w:rsidP="00F35819">
      <w:pPr>
        <w:pStyle w:val="11"/>
        <w:jc w:val="both"/>
        <w:rPr>
          <w:rFonts w:ascii="Times New Roman" w:hAnsi="Times New Roman" w:cs="Times New Roman"/>
          <w:sz w:val="24"/>
          <w:szCs w:val="24"/>
          <w:u w:val="single"/>
        </w:rPr>
      </w:pPr>
      <w:r w:rsidRPr="00F35819">
        <w:rPr>
          <w:rFonts w:ascii="Times New Roman" w:hAnsi="Times New Roman" w:cs="Times New Roman"/>
          <w:sz w:val="24"/>
          <w:szCs w:val="24"/>
          <w:u w:val="single"/>
        </w:rPr>
        <w:t>Узнать адрес выставки из газеты</w:t>
      </w:r>
    </w:p>
    <w:p w:rsidR="00F10FEF" w:rsidRPr="00F35819" w:rsidRDefault="00F10FEF" w:rsidP="00F35819">
      <w:pPr>
        <w:pStyle w:val="11"/>
        <w:jc w:val="both"/>
        <w:rPr>
          <w:rFonts w:ascii="Times New Roman" w:hAnsi="Times New Roman" w:cs="Times New Roman"/>
          <w:sz w:val="24"/>
          <w:szCs w:val="24"/>
          <w:u w:val="single"/>
        </w:rPr>
      </w:pPr>
      <w:r w:rsidRPr="00F35819">
        <w:rPr>
          <w:rFonts w:ascii="Times New Roman" w:hAnsi="Times New Roman" w:cs="Times New Roman"/>
          <w:sz w:val="24"/>
          <w:szCs w:val="24"/>
          <w:u w:val="single"/>
        </w:rPr>
        <w:t>Позвонить по телефону и узнать о времени проведения выставки</w:t>
      </w:r>
    </w:p>
    <w:p w:rsidR="00F10FEF" w:rsidRPr="00F35819" w:rsidRDefault="00F10FEF" w:rsidP="00F35819">
      <w:pPr>
        <w:pStyle w:val="11"/>
        <w:jc w:val="both"/>
        <w:rPr>
          <w:rFonts w:ascii="Times New Roman" w:hAnsi="Times New Roman" w:cs="Times New Roman"/>
          <w:sz w:val="24"/>
          <w:szCs w:val="24"/>
          <w:u w:val="single"/>
        </w:rPr>
      </w:pPr>
      <w:r w:rsidRPr="00F35819">
        <w:rPr>
          <w:rFonts w:ascii="Times New Roman" w:hAnsi="Times New Roman" w:cs="Times New Roman"/>
          <w:sz w:val="24"/>
          <w:szCs w:val="24"/>
          <w:u w:val="single"/>
        </w:rPr>
        <w:t>Спросить соседа во дворе</w:t>
      </w:r>
    </w:p>
    <w:p w:rsidR="00F10FEF" w:rsidRPr="00F35819" w:rsidRDefault="00F10FEF" w:rsidP="00F35819">
      <w:pPr>
        <w:pStyle w:val="11"/>
        <w:jc w:val="both"/>
        <w:rPr>
          <w:rFonts w:ascii="Times New Roman" w:hAnsi="Times New Roman" w:cs="Times New Roman"/>
          <w:sz w:val="24"/>
          <w:szCs w:val="24"/>
          <w:u w:val="single"/>
        </w:rPr>
      </w:pPr>
      <w:r w:rsidRPr="00F35819">
        <w:rPr>
          <w:rFonts w:ascii="Times New Roman" w:hAnsi="Times New Roman" w:cs="Times New Roman"/>
          <w:sz w:val="24"/>
          <w:szCs w:val="24"/>
          <w:u w:val="single"/>
        </w:rPr>
        <w:t>Прослушать информацию по радио</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Найти информацию в учебнике</w:t>
      </w:r>
    </w:p>
    <w:p w:rsidR="00F10FEF" w:rsidRPr="00F35819" w:rsidRDefault="00F10FEF" w:rsidP="00F35819">
      <w:pPr>
        <w:pStyle w:val="11"/>
        <w:jc w:val="both"/>
        <w:rPr>
          <w:rFonts w:ascii="Times New Roman" w:hAnsi="Times New Roman" w:cs="Times New Roman"/>
          <w:sz w:val="24"/>
          <w:szCs w:val="24"/>
          <w:u w:val="single"/>
        </w:rPr>
      </w:pPr>
      <w:r w:rsidRPr="00F35819">
        <w:rPr>
          <w:rFonts w:ascii="Times New Roman" w:hAnsi="Times New Roman" w:cs="Times New Roman"/>
          <w:sz w:val="24"/>
          <w:szCs w:val="24"/>
          <w:u w:val="single"/>
        </w:rPr>
        <w:t>Прочитать  афишу гастролей выставки</w:t>
      </w:r>
    </w:p>
    <w:p w:rsidR="00F10FEF" w:rsidRPr="00F35819" w:rsidRDefault="00F10FEF" w:rsidP="00F35819">
      <w:pPr>
        <w:pStyle w:val="11"/>
        <w:jc w:val="both"/>
        <w:rPr>
          <w:rFonts w:ascii="Times New Roman" w:hAnsi="Times New Roman" w:cs="Times New Roman"/>
          <w:sz w:val="24"/>
          <w:szCs w:val="24"/>
          <w:u w:val="single"/>
        </w:rPr>
      </w:pPr>
      <w:r w:rsidRPr="00F35819">
        <w:rPr>
          <w:rFonts w:ascii="Times New Roman" w:hAnsi="Times New Roman" w:cs="Times New Roman"/>
          <w:sz w:val="24"/>
          <w:szCs w:val="24"/>
          <w:u w:val="single"/>
        </w:rPr>
        <w:t>Услышать рекламу гастролей в маршрутке.</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Оценка в баллах:</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 xml:space="preserve">6-5 баллов – </w:t>
      </w:r>
      <w:proofErr w:type="gramStart"/>
      <w:r w:rsidRPr="00F35819">
        <w:rPr>
          <w:rFonts w:ascii="Times New Roman" w:hAnsi="Times New Roman" w:cs="Times New Roman"/>
          <w:sz w:val="24"/>
          <w:szCs w:val="24"/>
        </w:rPr>
        <w:t>верно</w:t>
      </w:r>
      <w:proofErr w:type="gramEnd"/>
      <w:r w:rsidRPr="00F35819">
        <w:rPr>
          <w:rFonts w:ascii="Times New Roman" w:hAnsi="Times New Roman" w:cs="Times New Roman"/>
          <w:sz w:val="24"/>
          <w:szCs w:val="24"/>
        </w:rPr>
        <w:t xml:space="preserve"> найдены все источники информации.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 xml:space="preserve">4 балла – правильно </w:t>
      </w:r>
      <w:proofErr w:type="gramStart"/>
      <w:r w:rsidRPr="00F35819">
        <w:rPr>
          <w:rFonts w:ascii="Times New Roman" w:hAnsi="Times New Roman" w:cs="Times New Roman"/>
          <w:sz w:val="24"/>
          <w:szCs w:val="24"/>
        </w:rPr>
        <w:t>найдены</w:t>
      </w:r>
      <w:proofErr w:type="gramEnd"/>
      <w:r w:rsidRPr="00F35819">
        <w:rPr>
          <w:rFonts w:ascii="Times New Roman" w:hAnsi="Times New Roman" w:cs="Times New Roman"/>
          <w:sz w:val="24"/>
          <w:szCs w:val="24"/>
        </w:rPr>
        <w:t xml:space="preserve"> 4 из 6 правильных вариантов.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3-2 – правильно выделена половина из нужных источников.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1 балл – не выделены или неправильно выделены источники информации.</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Уровни выполнения:</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Высокий</w:t>
      </w:r>
      <w:proofErr w:type="gramEnd"/>
      <w:r w:rsidRPr="00F35819">
        <w:rPr>
          <w:rFonts w:ascii="Times New Roman" w:hAnsi="Times New Roman" w:cs="Times New Roman"/>
          <w:sz w:val="24"/>
          <w:szCs w:val="24"/>
        </w:rPr>
        <w:t xml:space="preserve"> – 6-5 баллов.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Выше среднего – 4 балла.</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Средний</w:t>
      </w:r>
      <w:proofErr w:type="gramEnd"/>
      <w:r w:rsidRPr="00F35819">
        <w:rPr>
          <w:rFonts w:ascii="Times New Roman" w:hAnsi="Times New Roman" w:cs="Times New Roman"/>
          <w:sz w:val="24"/>
          <w:szCs w:val="24"/>
        </w:rPr>
        <w:t xml:space="preserve"> – 3-2 балла.</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Низк</w:t>
      </w:r>
      <w:r w:rsidR="00F35819" w:rsidRPr="00F35819">
        <w:rPr>
          <w:rFonts w:ascii="Times New Roman" w:hAnsi="Times New Roman" w:cs="Times New Roman"/>
          <w:sz w:val="24"/>
          <w:szCs w:val="24"/>
        </w:rPr>
        <w:t>ий – 1 балл.</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1.4. Умение найти нужный источник информации не только в учебных задачах, но и в реальной жизненной ситуации.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Цель: </w:t>
      </w:r>
      <w:r w:rsidRPr="00F35819">
        <w:rPr>
          <w:rFonts w:ascii="Times New Roman" w:hAnsi="Times New Roman" w:cs="Times New Roman"/>
          <w:sz w:val="24"/>
          <w:szCs w:val="24"/>
        </w:rPr>
        <w:t>выявить умение находить нужный источник информации в реальной жизни.</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Уровень: повышенный.</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Ступень обучения: </w:t>
      </w:r>
      <w:r w:rsidRPr="00F35819">
        <w:rPr>
          <w:rFonts w:ascii="Times New Roman" w:hAnsi="Times New Roman" w:cs="Times New Roman"/>
          <w:sz w:val="24"/>
          <w:szCs w:val="24"/>
        </w:rPr>
        <w:t>начальная школа, выпускной класс.</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Задание: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 xml:space="preserve">Рассмотри жизненную ситуацию. </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 xml:space="preserve">На осенних каникулах москвичи:   семья Ивановых (мама и 12-летний сын Артём) и семья Кирсановых (мама и 9-летний сын Илья) посетили </w:t>
      </w:r>
      <w:proofErr w:type="spellStart"/>
      <w:r w:rsidRPr="00F35819">
        <w:rPr>
          <w:rFonts w:ascii="Times New Roman" w:hAnsi="Times New Roman" w:cs="Times New Roman"/>
          <w:sz w:val="24"/>
          <w:szCs w:val="24"/>
        </w:rPr>
        <w:t>г</w:t>
      </w:r>
      <w:proofErr w:type="gramStart"/>
      <w:r w:rsidRPr="00F35819">
        <w:rPr>
          <w:rFonts w:ascii="Times New Roman" w:hAnsi="Times New Roman" w:cs="Times New Roman"/>
          <w:sz w:val="24"/>
          <w:szCs w:val="24"/>
        </w:rPr>
        <w:t>.С</w:t>
      </w:r>
      <w:proofErr w:type="gramEnd"/>
      <w:r w:rsidRPr="00F35819">
        <w:rPr>
          <w:rFonts w:ascii="Times New Roman" w:hAnsi="Times New Roman" w:cs="Times New Roman"/>
          <w:sz w:val="24"/>
          <w:szCs w:val="24"/>
        </w:rPr>
        <w:t>анкт</w:t>
      </w:r>
      <w:proofErr w:type="spellEnd"/>
      <w:r w:rsidRPr="00F35819">
        <w:rPr>
          <w:rFonts w:ascii="Times New Roman" w:hAnsi="Times New Roman" w:cs="Times New Roman"/>
          <w:sz w:val="24"/>
          <w:szCs w:val="24"/>
        </w:rPr>
        <w:t xml:space="preserve">-Петербург. По приезду в </w:t>
      </w:r>
      <w:r w:rsidRPr="00F35819">
        <w:rPr>
          <w:rFonts w:ascii="Times New Roman" w:hAnsi="Times New Roman" w:cs="Times New Roman"/>
          <w:sz w:val="24"/>
          <w:szCs w:val="24"/>
        </w:rPr>
        <w:lastRenderedPageBreak/>
        <w:t>Москву мальчики стали обмениваться впечатлениями. В разговоре детей выяснилось, что семья Ивановых на приобретение билетов из Москвы в Санкт-Петербург потратила 8112 рублей, а семья Кирсановых истратила 6084 рубля. Младший мальчик Илюша пришёл в недоумение и обиделся на Артёма, считая, что тот обманул его. Подумай, как такое могло произойти. Может быть, Илья зря обиделся? Попытайся найти источники информации, которые помогли бы тебе  найти ответ на вопрос. Свои размышления запиши.</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Предполагаемый ответ:</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Можно предположить, что стоимость билетов разная потому, что Илье только 9 лет, а согласно правилам, принятым в управлении железной дороги  дети до 10 лет имеют 50% скидку при покупке билета. Второе предположение, что семьи ехали на разных поездах, а стоимость билетов на поездах разного следования различна. Информацию можно добыть у родителей, а также обратиться в справочное бюро вокзала, найти информацию в компьютере. И, конечно же, не стоило обижаться на друга, обвиняя его в обмане.</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Оценка в баллах:</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5 баллов – умеет находить предположения и указывать источники информации, указывает нравственную сторону ситуации.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4 балл</w:t>
      </w:r>
      <w:proofErr w:type="gramStart"/>
      <w:r w:rsidRPr="00F35819">
        <w:rPr>
          <w:rFonts w:ascii="Times New Roman" w:hAnsi="Times New Roman" w:cs="Times New Roman"/>
          <w:sz w:val="24"/>
          <w:szCs w:val="24"/>
        </w:rPr>
        <w:t>а-</w:t>
      </w:r>
      <w:proofErr w:type="gramEnd"/>
      <w:r w:rsidRPr="00F35819">
        <w:rPr>
          <w:rFonts w:ascii="Times New Roman" w:hAnsi="Times New Roman" w:cs="Times New Roman"/>
          <w:sz w:val="24"/>
          <w:szCs w:val="24"/>
        </w:rPr>
        <w:t xml:space="preserve"> умеет находить информацию и частично делать предположения.</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3 балла – умеет предположить, но не может найти источники информации.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2 балла – не умеет найти ответ на вопрос, представленный в жизненной ситуации, не знает источников информации.</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Уровни выполнения:</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Высокий</w:t>
      </w:r>
      <w:proofErr w:type="gramEnd"/>
      <w:r w:rsidRPr="00F35819">
        <w:rPr>
          <w:rFonts w:ascii="Times New Roman" w:hAnsi="Times New Roman" w:cs="Times New Roman"/>
          <w:sz w:val="24"/>
          <w:szCs w:val="24"/>
        </w:rPr>
        <w:t xml:space="preserve"> – 5 баллов.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Выше среднего- 4 балла.</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Средний</w:t>
      </w:r>
      <w:proofErr w:type="gramEnd"/>
      <w:r w:rsidRPr="00F35819">
        <w:rPr>
          <w:rFonts w:ascii="Times New Roman" w:hAnsi="Times New Roman" w:cs="Times New Roman"/>
          <w:sz w:val="24"/>
          <w:szCs w:val="24"/>
        </w:rPr>
        <w:t xml:space="preserve"> – 3 балла.</w:t>
      </w:r>
    </w:p>
    <w:p w:rsidR="00F10FEF" w:rsidRPr="00F35819" w:rsidRDefault="00387956" w:rsidP="00F35819">
      <w:pPr>
        <w:spacing w:line="240" w:lineRule="auto"/>
        <w:ind w:left="-426"/>
        <w:rPr>
          <w:rFonts w:ascii="Times New Roman" w:hAnsi="Times New Roman"/>
          <w:sz w:val="24"/>
          <w:szCs w:val="24"/>
        </w:rPr>
      </w:pPr>
      <w:r>
        <w:rPr>
          <w:rFonts w:ascii="Times New Roman" w:hAnsi="Times New Roman"/>
          <w:sz w:val="24"/>
          <w:szCs w:val="24"/>
        </w:rPr>
        <w:t xml:space="preserve">        </w:t>
      </w:r>
      <w:proofErr w:type="gramStart"/>
      <w:r w:rsidR="00F10FEF" w:rsidRPr="00F35819">
        <w:rPr>
          <w:rFonts w:ascii="Times New Roman" w:hAnsi="Times New Roman"/>
          <w:sz w:val="24"/>
          <w:szCs w:val="24"/>
        </w:rPr>
        <w:t>Низкий</w:t>
      </w:r>
      <w:proofErr w:type="gramEnd"/>
      <w:r w:rsidR="00F10FEF" w:rsidRPr="00F35819">
        <w:rPr>
          <w:rFonts w:ascii="Times New Roman" w:hAnsi="Times New Roman"/>
          <w:sz w:val="24"/>
          <w:szCs w:val="24"/>
        </w:rPr>
        <w:t xml:space="preserve"> – 2 балла.</w:t>
      </w:r>
    </w:p>
    <w:p w:rsidR="00F10FEF" w:rsidRPr="00F35819" w:rsidRDefault="00F10FEF" w:rsidP="00F35819">
      <w:pPr>
        <w:pStyle w:val="11"/>
        <w:jc w:val="center"/>
        <w:rPr>
          <w:rFonts w:ascii="Times New Roman" w:hAnsi="Times New Roman" w:cs="Times New Roman"/>
          <w:b/>
          <w:bCs/>
          <w:sz w:val="24"/>
          <w:szCs w:val="24"/>
        </w:rPr>
      </w:pPr>
      <w:r w:rsidRPr="00F35819">
        <w:rPr>
          <w:rFonts w:ascii="Times New Roman" w:hAnsi="Times New Roman" w:cs="Times New Roman"/>
          <w:b/>
          <w:bCs/>
          <w:sz w:val="24"/>
          <w:szCs w:val="24"/>
        </w:rPr>
        <w:t>2. Обработка и представление результатов</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2.1. Умение выделять недостоверные и сомнительные элементы.</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Цель: </w:t>
      </w:r>
      <w:r w:rsidRPr="00F35819">
        <w:rPr>
          <w:rFonts w:ascii="Times New Roman" w:hAnsi="Times New Roman" w:cs="Times New Roman"/>
          <w:sz w:val="24"/>
          <w:szCs w:val="24"/>
        </w:rPr>
        <w:t>проверить умение выделять недостоверные и сомнительные элементы в информации.</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Уровень: базовый.</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Тема урока: </w:t>
      </w:r>
      <w:r w:rsidRPr="00F35819">
        <w:rPr>
          <w:rFonts w:ascii="Times New Roman" w:hAnsi="Times New Roman" w:cs="Times New Roman"/>
          <w:sz w:val="24"/>
          <w:szCs w:val="24"/>
        </w:rPr>
        <w:t>Скелет человека.</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Ступень обучения: </w:t>
      </w:r>
      <w:r w:rsidRPr="00F35819">
        <w:rPr>
          <w:rFonts w:ascii="Times New Roman" w:hAnsi="Times New Roman" w:cs="Times New Roman"/>
          <w:sz w:val="24"/>
          <w:szCs w:val="24"/>
        </w:rPr>
        <w:t>начальная школа, выпускной класс.</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Задание: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Найди ошибки в тексте. Исправь их.</w:t>
      </w:r>
    </w:p>
    <w:p w:rsidR="00F10FEF" w:rsidRPr="00F35819" w:rsidRDefault="00F10FEF" w:rsidP="00F35819">
      <w:pPr>
        <w:pStyle w:val="11"/>
        <w:jc w:val="both"/>
        <w:rPr>
          <w:rFonts w:ascii="Times New Roman" w:hAnsi="Times New Roman" w:cs="Times New Roman"/>
          <w:i/>
          <w:iCs/>
          <w:sz w:val="24"/>
          <w:szCs w:val="24"/>
        </w:rPr>
      </w:pPr>
      <w:r w:rsidRPr="00F35819">
        <w:rPr>
          <w:rFonts w:ascii="Times New Roman" w:hAnsi="Times New Roman" w:cs="Times New Roman"/>
          <w:i/>
          <w:iCs/>
          <w:sz w:val="24"/>
          <w:szCs w:val="24"/>
        </w:rPr>
        <w:t xml:space="preserve">     Скелет человека очень крепкий и тяжёлый. Масса его составляет </w:t>
      </w:r>
      <w:proofErr w:type="gramStart"/>
      <w:r w:rsidRPr="00F35819">
        <w:rPr>
          <w:rFonts w:ascii="Times New Roman" w:hAnsi="Times New Roman" w:cs="Times New Roman"/>
          <w:i/>
          <w:iCs/>
          <w:sz w:val="24"/>
          <w:szCs w:val="24"/>
        </w:rPr>
        <w:t>большую половину</w:t>
      </w:r>
      <w:proofErr w:type="gramEnd"/>
      <w:r w:rsidRPr="00F35819">
        <w:rPr>
          <w:rFonts w:ascii="Times New Roman" w:hAnsi="Times New Roman" w:cs="Times New Roman"/>
          <w:i/>
          <w:iCs/>
          <w:sz w:val="24"/>
          <w:szCs w:val="24"/>
        </w:rPr>
        <w:t xml:space="preserve"> массы всего тела. Он состоит из костей и мышц. Кости мягкие, они легко гнутся, и поэтому человек может нагибаться, поворачивать голову, поднимать руки. </w:t>
      </w:r>
    </w:p>
    <w:p w:rsidR="00F10FEF" w:rsidRPr="00F35819" w:rsidRDefault="00F10FEF" w:rsidP="00F35819">
      <w:pPr>
        <w:pStyle w:val="11"/>
        <w:jc w:val="both"/>
        <w:rPr>
          <w:rFonts w:ascii="Times New Roman" w:hAnsi="Times New Roman" w:cs="Times New Roman"/>
          <w:b/>
          <w:bCs/>
          <w:i/>
          <w:iCs/>
          <w:sz w:val="24"/>
          <w:szCs w:val="24"/>
        </w:rPr>
      </w:pPr>
      <w:r w:rsidRPr="00F35819">
        <w:rPr>
          <w:rFonts w:ascii="Times New Roman" w:hAnsi="Times New Roman" w:cs="Times New Roman"/>
          <w:b/>
          <w:bCs/>
          <w:i/>
          <w:iCs/>
          <w:sz w:val="24"/>
          <w:szCs w:val="24"/>
        </w:rPr>
        <w:t xml:space="preserve">Ошибки: </w:t>
      </w:r>
      <w:r w:rsidR="00F35819" w:rsidRPr="00F35819">
        <w:rPr>
          <w:rFonts w:ascii="Times New Roman" w:hAnsi="Times New Roman" w:cs="Times New Roman"/>
          <w:b/>
          <w:bCs/>
          <w:i/>
          <w:iCs/>
          <w:sz w:val="24"/>
          <w:szCs w:val="24"/>
        </w:rPr>
        <w:t>……………………………………</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Ответ:</w:t>
      </w:r>
    </w:p>
    <w:p w:rsidR="00F10FEF" w:rsidRPr="00F35819" w:rsidRDefault="00F10FEF" w:rsidP="00F35819">
      <w:pPr>
        <w:pStyle w:val="11"/>
        <w:jc w:val="both"/>
        <w:rPr>
          <w:rFonts w:ascii="Times New Roman" w:hAnsi="Times New Roman" w:cs="Times New Roman"/>
          <w:i/>
          <w:iCs/>
          <w:sz w:val="24"/>
          <w:szCs w:val="24"/>
        </w:rPr>
      </w:pPr>
      <w:r w:rsidRPr="00F35819">
        <w:rPr>
          <w:rFonts w:ascii="Times New Roman" w:hAnsi="Times New Roman" w:cs="Times New Roman"/>
          <w:i/>
          <w:iCs/>
          <w:sz w:val="24"/>
          <w:szCs w:val="24"/>
        </w:rPr>
        <w:t xml:space="preserve">     Скелет человека очень крепкий и </w:t>
      </w:r>
      <w:r w:rsidRPr="00F35819">
        <w:rPr>
          <w:rFonts w:ascii="Times New Roman" w:hAnsi="Times New Roman" w:cs="Times New Roman"/>
          <w:i/>
          <w:iCs/>
          <w:sz w:val="24"/>
          <w:szCs w:val="24"/>
          <w:u w:val="single"/>
        </w:rPr>
        <w:t>лёгкий.</w:t>
      </w:r>
      <w:r w:rsidRPr="00F35819">
        <w:rPr>
          <w:rFonts w:ascii="Times New Roman" w:hAnsi="Times New Roman" w:cs="Times New Roman"/>
          <w:i/>
          <w:iCs/>
          <w:sz w:val="24"/>
          <w:szCs w:val="24"/>
        </w:rPr>
        <w:t xml:space="preserve"> Масса его составляет </w:t>
      </w:r>
      <w:r w:rsidRPr="00F35819">
        <w:rPr>
          <w:rFonts w:ascii="Times New Roman" w:hAnsi="Times New Roman" w:cs="Times New Roman"/>
          <w:i/>
          <w:iCs/>
          <w:sz w:val="24"/>
          <w:szCs w:val="24"/>
          <w:u w:val="single"/>
        </w:rPr>
        <w:t>1/8 массы</w:t>
      </w:r>
      <w:r w:rsidRPr="00F35819">
        <w:rPr>
          <w:rFonts w:ascii="Times New Roman" w:hAnsi="Times New Roman" w:cs="Times New Roman"/>
          <w:i/>
          <w:iCs/>
          <w:sz w:val="24"/>
          <w:szCs w:val="24"/>
        </w:rPr>
        <w:t xml:space="preserve"> </w:t>
      </w:r>
      <w:r w:rsidRPr="00F35819">
        <w:rPr>
          <w:rFonts w:ascii="Times New Roman" w:hAnsi="Times New Roman" w:cs="Times New Roman"/>
          <w:i/>
          <w:iCs/>
          <w:sz w:val="24"/>
          <w:szCs w:val="24"/>
          <w:u w:val="single"/>
        </w:rPr>
        <w:t>всего тела.</w:t>
      </w:r>
      <w:r w:rsidRPr="00F35819">
        <w:rPr>
          <w:rFonts w:ascii="Times New Roman" w:hAnsi="Times New Roman" w:cs="Times New Roman"/>
          <w:i/>
          <w:iCs/>
          <w:sz w:val="24"/>
          <w:szCs w:val="24"/>
        </w:rPr>
        <w:t xml:space="preserve"> Он состоит из костей и мышц. Кости </w:t>
      </w:r>
      <w:r w:rsidRPr="00F35819">
        <w:rPr>
          <w:rFonts w:ascii="Times New Roman" w:hAnsi="Times New Roman" w:cs="Times New Roman"/>
          <w:i/>
          <w:iCs/>
          <w:sz w:val="24"/>
          <w:szCs w:val="24"/>
          <w:u w:val="single"/>
        </w:rPr>
        <w:t>твёрдые,</w:t>
      </w:r>
      <w:r w:rsidRPr="00F35819">
        <w:rPr>
          <w:rFonts w:ascii="Times New Roman" w:hAnsi="Times New Roman" w:cs="Times New Roman"/>
          <w:i/>
          <w:iCs/>
          <w:sz w:val="24"/>
          <w:szCs w:val="24"/>
        </w:rPr>
        <w:t xml:space="preserve"> к ним прикрепляются мышцы, и поэтому человек может нагибаться, поворачивать голову, поднимать руки.</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Оценка в баллах:</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5 баллов – умеет найти и исправить все ошибки.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4 балла – умеет найти и исправить 2 из трёх существующих ошибок.</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3 балла – умеет найти и исправить 1 из трёх существующих ошибок.</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2 балл – не умеет найти и исправить имеющиеся ошибки.</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Уровни выполнения:</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Высокий</w:t>
      </w:r>
      <w:proofErr w:type="gramEnd"/>
      <w:r w:rsidRPr="00F35819">
        <w:rPr>
          <w:rFonts w:ascii="Times New Roman" w:hAnsi="Times New Roman" w:cs="Times New Roman"/>
          <w:sz w:val="24"/>
          <w:szCs w:val="24"/>
        </w:rPr>
        <w:t xml:space="preserve"> – 5 баллов.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Выше среднего – 4 балла.</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Средний</w:t>
      </w:r>
      <w:proofErr w:type="gramEnd"/>
      <w:r w:rsidRPr="00F35819">
        <w:rPr>
          <w:rFonts w:ascii="Times New Roman" w:hAnsi="Times New Roman" w:cs="Times New Roman"/>
          <w:sz w:val="24"/>
          <w:szCs w:val="24"/>
        </w:rPr>
        <w:t xml:space="preserve"> – 3 балла.</w:t>
      </w:r>
    </w:p>
    <w:p w:rsidR="00F10FEF" w:rsidRPr="00F35819" w:rsidRDefault="00F35819"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lastRenderedPageBreak/>
        <w:t>Низкий</w:t>
      </w:r>
      <w:proofErr w:type="gramEnd"/>
      <w:r w:rsidRPr="00F35819">
        <w:rPr>
          <w:rFonts w:ascii="Times New Roman" w:hAnsi="Times New Roman" w:cs="Times New Roman"/>
          <w:sz w:val="24"/>
          <w:szCs w:val="24"/>
        </w:rPr>
        <w:t xml:space="preserve"> – 2 балла.</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2.1. Умение выделять недостоверные и сомнительные элементы.</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Цель: </w:t>
      </w:r>
      <w:r w:rsidRPr="00F35819">
        <w:rPr>
          <w:rFonts w:ascii="Times New Roman" w:hAnsi="Times New Roman" w:cs="Times New Roman"/>
          <w:sz w:val="24"/>
          <w:szCs w:val="24"/>
        </w:rPr>
        <w:t>проверить умение выделять недостоверные и сомнительные элементы в информации и строить верное умозаключение.</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Уровень: повышенный.</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Тема урока: </w:t>
      </w:r>
      <w:r w:rsidRPr="00F35819">
        <w:rPr>
          <w:rFonts w:ascii="Times New Roman" w:hAnsi="Times New Roman" w:cs="Times New Roman"/>
          <w:sz w:val="24"/>
          <w:szCs w:val="24"/>
        </w:rPr>
        <w:t>Полезные ископаемые.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Ступень обучения: </w:t>
      </w:r>
      <w:r w:rsidRPr="00F35819">
        <w:rPr>
          <w:rFonts w:ascii="Times New Roman" w:hAnsi="Times New Roman" w:cs="Times New Roman"/>
          <w:sz w:val="24"/>
          <w:szCs w:val="24"/>
        </w:rPr>
        <w:t>начальная школа, выпускной класс.</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Задание: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Перед тобой умозаключение (высказывание). Определи истинность или ложность высказывания. Если высказывание ложное, то найди ошибку и построй верное умозаключение.</w:t>
      </w:r>
    </w:p>
    <w:p w:rsidR="00F10FEF" w:rsidRPr="00F35819" w:rsidRDefault="00F10FEF" w:rsidP="00F35819">
      <w:pPr>
        <w:pStyle w:val="11"/>
        <w:jc w:val="both"/>
        <w:rPr>
          <w:rFonts w:ascii="Times New Roman" w:hAnsi="Times New Roman" w:cs="Times New Roman"/>
          <w:i/>
          <w:iCs/>
          <w:sz w:val="24"/>
          <w:szCs w:val="24"/>
        </w:rPr>
      </w:pPr>
      <w:r w:rsidRPr="00F35819">
        <w:rPr>
          <w:rFonts w:ascii="Times New Roman" w:hAnsi="Times New Roman" w:cs="Times New Roman"/>
          <w:i/>
          <w:iCs/>
          <w:sz w:val="24"/>
          <w:szCs w:val="24"/>
        </w:rPr>
        <w:t xml:space="preserve">     Нефть, как и каменный уголь, чёрное,  горючее полезное ископаемое, тяжелее воды. Поэтому,  при попадании в воду, она оседает на дно и её легко можно собрать.</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Ответ: </w:t>
      </w:r>
      <w:r w:rsidRPr="00F35819">
        <w:rPr>
          <w:rFonts w:ascii="Times New Roman" w:hAnsi="Times New Roman" w:cs="Times New Roman"/>
          <w:sz w:val="24"/>
          <w:szCs w:val="24"/>
        </w:rPr>
        <w:t>Это умозаключение ложное. Ошибка в том, что нефть жидкое  маслянистое полезное ископаемое, легче воды. Поэтому, при попадании в воду, она растекается по поверхности воды,  и её очень трудно собрать.</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Оценка в баллах:</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5 баллов – умеет находить недостоверную информацию и строить верное умозаключение.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4 балла – умеет находить недостоверную информацию и частично строит верное умозаключение.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3 балла – умеет находить недостоверную информацию, но не может построить верное умозаключение.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2 балла – не умеет находить недостоверную информацию.</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Уровни выполнения:</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Высокий</w:t>
      </w:r>
      <w:proofErr w:type="gramEnd"/>
      <w:r w:rsidRPr="00F35819">
        <w:rPr>
          <w:rFonts w:ascii="Times New Roman" w:hAnsi="Times New Roman" w:cs="Times New Roman"/>
          <w:sz w:val="24"/>
          <w:szCs w:val="24"/>
        </w:rPr>
        <w:t xml:space="preserve"> – 5 баллов.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Выше среднего -4 балла.</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Средний</w:t>
      </w:r>
      <w:proofErr w:type="gramEnd"/>
      <w:r w:rsidRPr="00F35819">
        <w:rPr>
          <w:rFonts w:ascii="Times New Roman" w:hAnsi="Times New Roman" w:cs="Times New Roman"/>
          <w:sz w:val="24"/>
          <w:szCs w:val="24"/>
        </w:rPr>
        <w:t xml:space="preserve"> – 3 балла.</w:t>
      </w:r>
    </w:p>
    <w:p w:rsidR="00F10FEF" w:rsidRPr="00F35819" w:rsidRDefault="00F35819"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Низкий</w:t>
      </w:r>
      <w:proofErr w:type="gramEnd"/>
      <w:r w:rsidRPr="00F35819">
        <w:rPr>
          <w:rFonts w:ascii="Times New Roman" w:hAnsi="Times New Roman" w:cs="Times New Roman"/>
          <w:sz w:val="24"/>
          <w:szCs w:val="24"/>
        </w:rPr>
        <w:t xml:space="preserve"> – 2 балла.</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2.2. Умение находить альтернативную и дополнительную информацию.</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Цель: </w:t>
      </w:r>
      <w:r w:rsidRPr="00F35819">
        <w:rPr>
          <w:rFonts w:ascii="Times New Roman" w:hAnsi="Times New Roman" w:cs="Times New Roman"/>
          <w:sz w:val="24"/>
          <w:szCs w:val="24"/>
        </w:rPr>
        <w:t>проверить умение учащихся находить альтернативную и дополнительную информацию.</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Уровень:</w:t>
      </w:r>
      <w:r w:rsidRPr="00F35819">
        <w:rPr>
          <w:rFonts w:ascii="Times New Roman" w:hAnsi="Times New Roman" w:cs="Times New Roman"/>
          <w:sz w:val="24"/>
          <w:szCs w:val="24"/>
        </w:rPr>
        <w:t xml:space="preserve"> базовый.</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Тема урока: </w:t>
      </w:r>
      <w:r w:rsidRPr="00F35819">
        <w:rPr>
          <w:rFonts w:ascii="Times New Roman" w:hAnsi="Times New Roman" w:cs="Times New Roman"/>
          <w:sz w:val="24"/>
          <w:szCs w:val="24"/>
        </w:rPr>
        <w:t>Природные зоны. Пустыня.</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Ступень обучения: </w:t>
      </w:r>
      <w:r w:rsidRPr="00F35819">
        <w:rPr>
          <w:rFonts w:ascii="Times New Roman" w:hAnsi="Times New Roman" w:cs="Times New Roman"/>
          <w:sz w:val="24"/>
          <w:szCs w:val="24"/>
        </w:rPr>
        <w:t>начальная школа, выпускной класс.</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Задание: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Выбери лишнее предложение. Объясни свой выбор. Добавь нужную информацию.</w:t>
      </w:r>
    </w:p>
    <w:p w:rsidR="00F10FEF" w:rsidRPr="00F35819" w:rsidRDefault="00F10FEF" w:rsidP="00F35819">
      <w:pPr>
        <w:pStyle w:val="11"/>
        <w:jc w:val="both"/>
        <w:rPr>
          <w:rFonts w:ascii="Times New Roman" w:hAnsi="Times New Roman" w:cs="Times New Roman"/>
          <w:i/>
          <w:iCs/>
          <w:sz w:val="24"/>
          <w:szCs w:val="24"/>
        </w:rPr>
      </w:pPr>
      <w:r w:rsidRPr="00F35819">
        <w:rPr>
          <w:rFonts w:ascii="Times New Roman" w:hAnsi="Times New Roman" w:cs="Times New Roman"/>
          <w:i/>
          <w:iCs/>
          <w:sz w:val="24"/>
          <w:szCs w:val="24"/>
        </w:rPr>
        <w:t xml:space="preserve">     Поднялся ветер. Солнце померкло и превратилось в мутный, еле заметный кружок; стало темно. Песок летел в глаза, рот, уши. Верблюды лежали, вытянув шеи, закрыв ноздри и глаза. Когда ветер успокоился, мы увидели, что вокруг нас стояли высокие сосны, а между ними виднелись весёлые берёзки.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Ответ: ---</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Ответ: </w:t>
      </w:r>
      <w:r w:rsidRPr="00F35819">
        <w:rPr>
          <w:rFonts w:ascii="Times New Roman" w:hAnsi="Times New Roman" w:cs="Times New Roman"/>
          <w:sz w:val="24"/>
          <w:szCs w:val="24"/>
        </w:rPr>
        <w:t xml:space="preserve">Речь в данном отрывке идёт о пустыне. Лишним является 5 предложение. В пустыне не могут расти сосны и берёзы. Особенность растений пустыни в том, что они должны испарять меньше влаги и добывать воду на большой глубине. В пустыне можно увидеть верблюжью колючку, </w:t>
      </w:r>
      <w:proofErr w:type="spellStart"/>
      <w:r w:rsidRPr="00F35819">
        <w:rPr>
          <w:rFonts w:ascii="Times New Roman" w:hAnsi="Times New Roman" w:cs="Times New Roman"/>
          <w:sz w:val="24"/>
          <w:szCs w:val="24"/>
        </w:rPr>
        <w:t>джузгун</w:t>
      </w:r>
      <w:proofErr w:type="spellEnd"/>
      <w:r w:rsidRPr="00F35819">
        <w:rPr>
          <w:rFonts w:ascii="Times New Roman" w:hAnsi="Times New Roman" w:cs="Times New Roman"/>
          <w:sz w:val="24"/>
          <w:szCs w:val="24"/>
        </w:rPr>
        <w:t xml:space="preserve">, </w:t>
      </w:r>
      <w:proofErr w:type="spellStart"/>
      <w:r w:rsidRPr="00F35819">
        <w:rPr>
          <w:rFonts w:ascii="Times New Roman" w:hAnsi="Times New Roman" w:cs="Times New Roman"/>
          <w:sz w:val="24"/>
          <w:szCs w:val="24"/>
        </w:rPr>
        <w:t>колосняк</w:t>
      </w:r>
      <w:proofErr w:type="spellEnd"/>
      <w:r w:rsidRPr="00F35819">
        <w:rPr>
          <w:rFonts w:ascii="Times New Roman" w:hAnsi="Times New Roman" w:cs="Times New Roman"/>
          <w:sz w:val="24"/>
          <w:szCs w:val="24"/>
        </w:rPr>
        <w:t>.</w:t>
      </w:r>
    </w:p>
    <w:p w:rsidR="00F10FEF" w:rsidRPr="00F35819" w:rsidRDefault="00F10FEF" w:rsidP="00F35819">
      <w:pPr>
        <w:pStyle w:val="11"/>
        <w:jc w:val="both"/>
        <w:rPr>
          <w:rFonts w:ascii="Times New Roman" w:hAnsi="Times New Roman" w:cs="Times New Roman"/>
          <w:b/>
          <w:bCs/>
          <w:i/>
          <w:iCs/>
          <w:sz w:val="24"/>
          <w:szCs w:val="24"/>
        </w:rPr>
      </w:pPr>
      <w:r w:rsidRPr="00F35819">
        <w:rPr>
          <w:rFonts w:ascii="Times New Roman" w:hAnsi="Times New Roman" w:cs="Times New Roman"/>
          <w:b/>
          <w:bCs/>
          <w:i/>
          <w:iCs/>
          <w:sz w:val="24"/>
          <w:szCs w:val="24"/>
        </w:rPr>
        <w:t>Оценка в баллах:</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 xml:space="preserve">5 баллов – умеет находить неправильную информацию и заменять её </w:t>
      </w:r>
      <w:proofErr w:type="gramStart"/>
      <w:r w:rsidRPr="00F35819">
        <w:rPr>
          <w:rFonts w:ascii="Times New Roman" w:hAnsi="Times New Roman" w:cs="Times New Roman"/>
          <w:sz w:val="24"/>
          <w:szCs w:val="24"/>
        </w:rPr>
        <w:t>на</w:t>
      </w:r>
      <w:proofErr w:type="gramEnd"/>
      <w:r w:rsidRPr="00F35819">
        <w:rPr>
          <w:rFonts w:ascii="Times New Roman" w:hAnsi="Times New Roman" w:cs="Times New Roman"/>
          <w:sz w:val="24"/>
          <w:szCs w:val="24"/>
        </w:rPr>
        <w:t xml:space="preserve"> альтернативную, дополнительную.</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 xml:space="preserve">4 балла – умеет находить неправильную информацию и исправлять её, но не заменяет </w:t>
      </w:r>
      <w:proofErr w:type="gramStart"/>
      <w:r w:rsidRPr="00F35819">
        <w:rPr>
          <w:rFonts w:ascii="Times New Roman" w:hAnsi="Times New Roman" w:cs="Times New Roman"/>
          <w:sz w:val="24"/>
          <w:szCs w:val="24"/>
        </w:rPr>
        <w:t>на</w:t>
      </w:r>
      <w:proofErr w:type="gramEnd"/>
      <w:r w:rsidRPr="00F35819">
        <w:rPr>
          <w:rFonts w:ascii="Times New Roman" w:hAnsi="Times New Roman" w:cs="Times New Roman"/>
          <w:sz w:val="24"/>
          <w:szCs w:val="24"/>
        </w:rPr>
        <w:t xml:space="preserve"> дополнительную.</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3 балла – умеет только обнаружить неправильную информацию.</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lastRenderedPageBreak/>
        <w:t xml:space="preserve">2 балла – не умеет находить неправильную информацию и </w:t>
      </w:r>
      <w:proofErr w:type="gramStart"/>
      <w:r w:rsidRPr="00F35819">
        <w:rPr>
          <w:rFonts w:ascii="Times New Roman" w:hAnsi="Times New Roman" w:cs="Times New Roman"/>
          <w:sz w:val="24"/>
          <w:szCs w:val="24"/>
        </w:rPr>
        <w:t>заменять её на альтернативную</w:t>
      </w:r>
      <w:proofErr w:type="gramEnd"/>
      <w:r w:rsidRPr="00F35819">
        <w:rPr>
          <w:rFonts w:ascii="Times New Roman" w:hAnsi="Times New Roman" w:cs="Times New Roman"/>
          <w:sz w:val="24"/>
          <w:szCs w:val="24"/>
        </w:rPr>
        <w:t>, дополнительную информацию.</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 xml:space="preserve">Уровни выполнения: </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Высокий уровень - 5 баллов.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Выше среднего – 4 балла.</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Средний</w:t>
      </w:r>
      <w:proofErr w:type="gramEnd"/>
      <w:r w:rsidRPr="00F35819">
        <w:rPr>
          <w:rFonts w:ascii="Times New Roman" w:hAnsi="Times New Roman" w:cs="Times New Roman"/>
          <w:sz w:val="24"/>
          <w:szCs w:val="24"/>
        </w:rPr>
        <w:t xml:space="preserve"> - № балла.</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Н</w:t>
      </w:r>
      <w:r w:rsidR="00F35819" w:rsidRPr="00F35819">
        <w:rPr>
          <w:rFonts w:ascii="Times New Roman" w:hAnsi="Times New Roman" w:cs="Times New Roman"/>
          <w:sz w:val="24"/>
          <w:szCs w:val="24"/>
        </w:rPr>
        <w:t>изкий</w:t>
      </w:r>
      <w:proofErr w:type="gramEnd"/>
      <w:r w:rsidR="00F35819" w:rsidRPr="00F35819">
        <w:rPr>
          <w:rFonts w:ascii="Times New Roman" w:hAnsi="Times New Roman" w:cs="Times New Roman"/>
          <w:sz w:val="24"/>
          <w:szCs w:val="24"/>
        </w:rPr>
        <w:t xml:space="preserve"> – 2 балла.</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2.2. Умение находить альтернативную и дополнительную информацию.</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Цель: </w:t>
      </w:r>
      <w:r w:rsidRPr="00F35819">
        <w:rPr>
          <w:rFonts w:ascii="Times New Roman" w:hAnsi="Times New Roman" w:cs="Times New Roman"/>
          <w:sz w:val="24"/>
          <w:szCs w:val="24"/>
        </w:rPr>
        <w:t>проверить учащихся находить альтернативную и дополнительную информацию.</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Уровень: </w:t>
      </w:r>
      <w:r w:rsidRPr="00F35819">
        <w:rPr>
          <w:rFonts w:ascii="Times New Roman" w:hAnsi="Times New Roman" w:cs="Times New Roman"/>
          <w:sz w:val="24"/>
          <w:szCs w:val="24"/>
        </w:rPr>
        <w:t>повышенный.</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Тема урока: </w:t>
      </w:r>
      <w:r w:rsidRPr="00F35819">
        <w:rPr>
          <w:rFonts w:ascii="Times New Roman" w:hAnsi="Times New Roman" w:cs="Times New Roman"/>
          <w:sz w:val="24"/>
          <w:szCs w:val="24"/>
        </w:rPr>
        <w:t>Разнообразие животных.</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Ступень обучения: </w:t>
      </w:r>
      <w:r w:rsidRPr="00F35819">
        <w:rPr>
          <w:rFonts w:ascii="Times New Roman" w:hAnsi="Times New Roman" w:cs="Times New Roman"/>
          <w:sz w:val="24"/>
          <w:szCs w:val="24"/>
        </w:rPr>
        <w:t>начальная школа, выпускной класс.</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Задание: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 xml:space="preserve">Определи, о </w:t>
      </w:r>
      <w:proofErr w:type="gramStart"/>
      <w:r w:rsidRPr="00F35819">
        <w:rPr>
          <w:rFonts w:ascii="Times New Roman" w:hAnsi="Times New Roman" w:cs="Times New Roman"/>
          <w:sz w:val="24"/>
          <w:szCs w:val="24"/>
        </w:rPr>
        <w:t>животных</w:t>
      </w:r>
      <w:proofErr w:type="gramEnd"/>
      <w:r w:rsidRPr="00F35819">
        <w:rPr>
          <w:rFonts w:ascii="Times New Roman" w:hAnsi="Times New Roman" w:cs="Times New Roman"/>
          <w:sz w:val="24"/>
          <w:szCs w:val="24"/>
        </w:rPr>
        <w:t xml:space="preserve"> какой группы идёт речь. Если информации недостаточно, используй дополнительную информацию и построй верное умозаключение.</w:t>
      </w:r>
    </w:p>
    <w:p w:rsidR="00F10FEF" w:rsidRPr="00F35819" w:rsidRDefault="00F10FEF" w:rsidP="00F35819">
      <w:pPr>
        <w:pStyle w:val="11"/>
        <w:jc w:val="both"/>
        <w:rPr>
          <w:rFonts w:ascii="Times New Roman" w:hAnsi="Times New Roman" w:cs="Times New Roman"/>
          <w:i/>
          <w:iCs/>
          <w:sz w:val="24"/>
          <w:szCs w:val="24"/>
        </w:rPr>
      </w:pPr>
      <w:r w:rsidRPr="00F35819">
        <w:rPr>
          <w:rFonts w:ascii="Times New Roman" w:hAnsi="Times New Roman" w:cs="Times New Roman"/>
          <w:i/>
          <w:iCs/>
          <w:sz w:val="24"/>
          <w:szCs w:val="24"/>
        </w:rPr>
        <w:t xml:space="preserve">     Это животные, у которых голая кожа. Часть жизни они проводят на суше, а часть – в воде.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Ответ: </w:t>
      </w:r>
      <w:r w:rsidRPr="00F35819">
        <w:rPr>
          <w:rFonts w:ascii="Times New Roman" w:hAnsi="Times New Roman" w:cs="Times New Roman"/>
          <w:sz w:val="24"/>
          <w:szCs w:val="24"/>
        </w:rPr>
        <w:t>По данному отрывку трудно определить, о какой группе животных идёт речь. Если речь идёт о земноводных, то умозаключение будет следующее:</w:t>
      </w:r>
    </w:p>
    <w:p w:rsidR="00F10FEF" w:rsidRPr="00F35819" w:rsidRDefault="00F10FEF" w:rsidP="00F35819">
      <w:pPr>
        <w:pStyle w:val="11"/>
        <w:jc w:val="both"/>
        <w:rPr>
          <w:rFonts w:ascii="Times New Roman" w:hAnsi="Times New Roman" w:cs="Times New Roman"/>
          <w:i/>
          <w:iCs/>
          <w:sz w:val="24"/>
          <w:szCs w:val="24"/>
        </w:rPr>
      </w:pPr>
      <w:r w:rsidRPr="00F35819">
        <w:rPr>
          <w:rFonts w:ascii="Times New Roman" w:hAnsi="Times New Roman" w:cs="Times New Roman"/>
          <w:i/>
          <w:iCs/>
          <w:sz w:val="24"/>
          <w:szCs w:val="24"/>
        </w:rPr>
        <w:t>Это животные, у которых голая, нежная кожа. Часть жизни они проводят в воде, а част</w:t>
      </w:r>
      <w:proofErr w:type="gramStart"/>
      <w:r w:rsidRPr="00F35819">
        <w:rPr>
          <w:rFonts w:ascii="Times New Roman" w:hAnsi="Times New Roman" w:cs="Times New Roman"/>
          <w:i/>
          <w:iCs/>
          <w:sz w:val="24"/>
          <w:szCs w:val="24"/>
        </w:rPr>
        <w:t>ь-</w:t>
      </w:r>
      <w:proofErr w:type="gramEnd"/>
      <w:r w:rsidRPr="00F35819">
        <w:rPr>
          <w:rFonts w:ascii="Times New Roman" w:hAnsi="Times New Roman" w:cs="Times New Roman"/>
          <w:i/>
          <w:iCs/>
          <w:sz w:val="24"/>
          <w:szCs w:val="24"/>
        </w:rPr>
        <w:t xml:space="preserve">  на суше, за что и получили своё название. Земноводные откладывают в воду икру. Из икринок </w:t>
      </w:r>
      <w:proofErr w:type="gramStart"/>
      <w:r w:rsidRPr="00F35819">
        <w:rPr>
          <w:rFonts w:ascii="Times New Roman" w:hAnsi="Times New Roman" w:cs="Times New Roman"/>
          <w:i/>
          <w:iCs/>
          <w:sz w:val="24"/>
          <w:szCs w:val="24"/>
        </w:rPr>
        <w:t>вылупляются</w:t>
      </w:r>
      <w:proofErr w:type="gramEnd"/>
      <w:r w:rsidRPr="00F35819">
        <w:rPr>
          <w:rFonts w:ascii="Times New Roman" w:hAnsi="Times New Roman" w:cs="Times New Roman"/>
          <w:i/>
          <w:iCs/>
          <w:sz w:val="24"/>
          <w:szCs w:val="24"/>
        </w:rPr>
        <w:t xml:space="preserve"> головастики, которые впоследствии превращаются во взрослых животных.</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Если речь идет о пресмыкающихся</w:t>
      </w:r>
      <w:proofErr w:type="gramStart"/>
      <w:r w:rsidRPr="00F35819">
        <w:rPr>
          <w:rFonts w:ascii="Times New Roman" w:hAnsi="Times New Roman" w:cs="Times New Roman"/>
          <w:sz w:val="24"/>
          <w:szCs w:val="24"/>
        </w:rPr>
        <w:t>.</w:t>
      </w:r>
      <w:proofErr w:type="gramEnd"/>
      <w:r w:rsidRPr="00F35819">
        <w:rPr>
          <w:rFonts w:ascii="Times New Roman" w:hAnsi="Times New Roman" w:cs="Times New Roman"/>
          <w:sz w:val="24"/>
          <w:szCs w:val="24"/>
        </w:rPr>
        <w:t xml:space="preserve"> </w:t>
      </w:r>
      <w:proofErr w:type="gramStart"/>
      <w:r w:rsidRPr="00F35819">
        <w:rPr>
          <w:rFonts w:ascii="Times New Roman" w:hAnsi="Times New Roman" w:cs="Times New Roman"/>
          <w:sz w:val="24"/>
          <w:szCs w:val="24"/>
        </w:rPr>
        <w:t>т</w:t>
      </w:r>
      <w:proofErr w:type="gramEnd"/>
      <w:r w:rsidRPr="00F35819">
        <w:rPr>
          <w:rFonts w:ascii="Times New Roman" w:hAnsi="Times New Roman" w:cs="Times New Roman"/>
          <w:sz w:val="24"/>
          <w:szCs w:val="24"/>
        </w:rPr>
        <w:t>о умозаключение будет следующее.</w:t>
      </w:r>
    </w:p>
    <w:p w:rsidR="00F10FEF" w:rsidRPr="00F35819" w:rsidRDefault="00F10FEF" w:rsidP="00F35819">
      <w:pPr>
        <w:pStyle w:val="11"/>
        <w:jc w:val="both"/>
        <w:rPr>
          <w:rFonts w:ascii="Times New Roman" w:hAnsi="Times New Roman" w:cs="Times New Roman"/>
          <w:i/>
          <w:iCs/>
          <w:sz w:val="24"/>
          <w:szCs w:val="24"/>
        </w:rPr>
      </w:pPr>
      <w:r w:rsidRPr="00F35819">
        <w:rPr>
          <w:rFonts w:ascii="Times New Roman" w:hAnsi="Times New Roman" w:cs="Times New Roman"/>
          <w:i/>
          <w:iCs/>
          <w:sz w:val="24"/>
          <w:szCs w:val="24"/>
        </w:rPr>
        <w:t>Это животные, у которых голая кожа. Часть жизни они проводят на суше, а часть – в воде. Это первые настоящие наземные позвоночные, характеризующиеся тем, что размножаются на суше яйцами, дышат только легкими, кожа покрыта роговыми чешуйками или щитками. Это пресмыкающиеся.</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Оценка в баллах:</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5 баллов – умеет находить недостающую дополнительную информацию и строить верное умозаключение.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4 балла – умеет находить дополнительную информацию и частично строит верное умозаключение.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3 балла – дополняет высказывание некоторой дополнительной информацией, но не полно.</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2 балла – не умеет находить дополнительную информацию.</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Уровни выполнения:</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Высокий уровень – 5 баллов.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Выше среднего – 4 балла.</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Средний</w:t>
      </w:r>
      <w:proofErr w:type="gramEnd"/>
      <w:r w:rsidRPr="00F35819">
        <w:rPr>
          <w:rFonts w:ascii="Times New Roman" w:hAnsi="Times New Roman" w:cs="Times New Roman"/>
          <w:sz w:val="24"/>
          <w:szCs w:val="24"/>
        </w:rPr>
        <w:t xml:space="preserve"> – 3 балла.</w:t>
      </w:r>
    </w:p>
    <w:p w:rsidR="00F10FEF" w:rsidRPr="00F35819" w:rsidRDefault="00F10FEF" w:rsidP="00F35819">
      <w:pPr>
        <w:pStyle w:val="11"/>
        <w:jc w:val="both"/>
        <w:rPr>
          <w:rFonts w:ascii="Times New Roman" w:hAnsi="Times New Roman" w:cs="Times New Roman"/>
          <w:i/>
          <w:iCs/>
          <w:sz w:val="24"/>
          <w:szCs w:val="24"/>
        </w:rPr>
      </w:pPr>
      <w:proofErr w:type="gramStart"/>
      <w:r w:rsidRPr="00F35819">
        <w:rPr>
          <w:rFonts w:ascii="Times New Roman" w:hAnsi="Times New Roman" w:cs="Times New Roman"/>
          <w:sz w:val="24"/>
          <w:szCs w:val="24"/>
        </w:rPr>
        <w:t>Низкий</w:t>
      </w:r>
      <w:proofErr w:type="gramEnd"/>
      <w:r w:rsidRPr="00F35819">
        <w:rPr>
          <w:rFonts w:ascii="Times New Roman" w:hAnsi="Times New Roman" w:cs="Times New Roman"/>
          <w:sz w:val="24"/>
          <w:szCs w:val="24"/>
        </w:rPr>
        <w:t xml:space="preserve"> – 2 балла.</w:t>
      </w:r>
      <w:r w:rsidR="00F35819" w:rsidRPr="00F35819">
        <w:rPr>
          <w:rFonts w:ascii="Times New Roman" w:hAnsi="Times New Roman" w:cs="Times New Roman"/>
          <w:i/>
          <w:iCs/>
          <w:sz w:val="24"/>
          <w:szCs w:val="24"/>
        </w:rPr>
        <w:t xml:space="preserve"> </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2.3. Умение обобщать, сравнивать и противопоставлять данные, интерпретировать полученную информацию и выносить суждение по рассматриваемой теме и аргументировать его.</w:t>
      </w:r>
      <w:r w:rsidRPr="00F35819">
        <w:rPr>
          <w:rFonts w:ascii="Times New Roman" w:hAnsi="Times New Roman" w:cs="Times New Roman"/>
          <w:sz w:val="24"/>
          <w:szCs w:val="24"/>
        </w:rPr>
        <w:t xml:space="preserve">  </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Цель: </w:t>
      </w:r>
      <w:r w:rsidRPr="00F35819">
        <w:rPr>
          <w:rFonts w:ascii="Times New Roman" w:hAnsi="Times New Roman" w:cs="Times New Roman"/>
          <w:sz w:val="24"/>
          <w:szCs w:val="24"/>
        </w:rPr>
        <w:t xml:space="preserve"> проверить умение обобщать, сравнивать данные, выносить суждения по теме и аргументировать их.</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Уровень: базовый.</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Тема урока: </w:t>
      </w:r>
      <w:r w:rsidRPr="00F35819">
        <w:rPr>
          <w:rFonts w:ascii="Times New Roman" w:hAnsi="Times New Roman" w:cs="Times New Roman"/>
          <w:sz w:val="24"/>
          <w:szCs w:val="24"/>
        </w:rPr>
        <w:t>Природные зоны. Степи.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Ступень обучения: </w:t>
      </w:r>
      <w:r w:rsidRPr="00F35819">
        <w:rPr>
          <w:rFonts w:ascii="Times New Roman" w:hAnsi="Times New Roman" w:cs="Times New Roman"/>
          <w:sz w:val="24"/>
          <w:szCs w:val="24"/>
        </w:rPr>
        <w:t>начальная школа, выпускной класс.</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 xml:space="preserve">Задание: </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Вставьте в пустые клетки цифры по порядку от причины к следствию, чтобы объяснить, почему в степи так много зверей ведёт подземную жизнь. Устно аргументируйте свой ответ.</w:t>
      </w:r>
    </w:p>
    <w:p w:rsidR="00F10FEF" w:rsidRPr="00F35819" w:rsidRDefault="00F10FEF" w:rsidP="00F35819">
      <w:pPr>
        <w:pStyle w:val="11"/>
        <w:numPr>
          <w:ilvl w:val="0"/>
          <w:numId w:val="1"/>
        </w:numPr>
        <w:tabs>
          <w:tab w:val="left" w:pos="720"/>
        </w:tabs>
        <w:jc w:val="both"/>
        <w:rPr>
          <w:rFonts w:ascii="Times New Roman" w:hAnsi="Times New Roman" w:cs="Times New Roman"/>
          <w:sz w:val="24"/>
          <w:szCs w:val="24"/>
        </w:rPr>
      </w:pPr>
      <w:r w:rsidRPr="00F35819">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4384" behindDoc="0" locked="0" layoutInCell="1" allowOverlap="1" wp14:anchorId="18365A48" wp14:editId="783242F6">
                <wp:simplePos x="0" y="0"/>
                <wp:positionH relativeFrom="column">
                  <wp:posOffset>4663440</wp:posOffset>
                </wp:positionH>
                <wp:positionV relativeFrom="paragraph">
                  <wp:posOffset>24130</wp:posOffset>
                </wp:positionV>
                <wp:extent cx="157480" cy="157480"/>
                <wp:effectExtent l="11430" t="6985" r="12065" b="698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367.2pt;margin-top:1.9pt;width:12.4pt;height:1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" strokeweight=".26mm"/>
            </w:pict>
          </mc:Fallback>
        </mc:AlternateContent>
      </w:r>
      <w:r w:rsidRPr="00F35819">
        <w:rPr>
          <w:rFonts w:ascii="Times New Roman" w:hAnsi="Times New Roman" w:cs="Times New Roman"/>
          <w:sz w:val="24"/>
          <w:szCs w:val="24"/>
        </w:rPr>
        <w:t xml:space="preserve">Солнце стоит высоко.                                                         </w:t>
      </w:r>
    </w:p>
    <w:p w:rsidR="00F10FEF" w:rsidRPr="00F35819" w:rsidRDefault="00F10FEF" w:rsidP="00F35819">
      <w:pPr>
        <w:pStyle w:val="11"/>
        <w:numPr>
          <w:ilvl w:val="0"/>
          <w:numId w:val="1"/>
        </w:numPr>
        <w:tabs>
          <w:tab w:val="left" w:pos="720"/>
        </w:tabs>
        <w:jc w:val="both"/>
        <w:rPr>
          <w:rFonts w:ascii="Times New Roman" w:hAnsi="Times New Roman" w:cs="Times New Roman"/>
          <w:sz w:val="24"/>
          <w:szCs w:val="24"/>
        </w:rPr>
      </w:pPr>
      <w:r w:rsidRPr="00F35819">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B3FCA28" wp14:editId="193B44DD">
                <wp:simplePos x="0" y="0"/>
                <wp:positionH relativeFrom="column">
                  <wp:posOffset>4663440</wp:posOffset>
                </wp:positionH>
                <wp:positionV relativeFrom="paragraph">
                  <wp:posOffset>34290</wp:posOffset>
                </wp:positionV>
                <wp:extent cx="152400" cy="161925"/>
                <wp:effectExtent l="11430" t="12065" r="7620" b="698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67.2pt;margin-top:2.7pt;width:12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" strokeweight=".26mm"/>
            </w:pict>
          </mc:Fallback>
        </mc:AlternateContent>
      </w:r>
      <w:r w:rsidRPr="00F35819">
        <w:rPr>
          <w:rFonts w:ascii="Times New Roman" w:hAnsi="Times New Roman" w:cs="Times New Roman"/>
          <w:sz w:val="24"/>
          <w:szCs w:val="24"/>
        </w:rPr>
        <w:t xml:space="preserve">Стоит жаркая погода, и осадки быстро испаряются.       </w:t>
      </w:r>
    </w:p>
    <w:p w:rsidR="00F10FEF" w:rsidRPr="00F35819" w:rsidRDefault="00F10FEF" w:rsidP="00F35819">
      <w:pPr>
        <w:pStyle w:val="11"/>
        <w:numPr>
          <w:ilvl w:val="0"/>
          <w:numId w:val="1"/>
        </w:numPr>
        <w:tabs>
          <w:tab w:val="left" w:pos="720"/>
        </w:tabs>
        <w:jc w:val="both"/>
        <w:rPr>
          <w:rFonts w:ascii="Times New Roman" w:hAnsi="Times New Roman" w:cs="Times New Roman"/>
          <w:sz w:val="24"/>
          <w:szCs w:val="24"/>
        </w:rPr>
      </w:pPr>
      <w:r w:rsidRPr="00F35819">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1CD8E15" wp14:editId="15D06D29">
                <wp:simplePos x="0" y="0"/>
                <wp:positionH relativeFrom="column">
                  <wp:posOffset>4668520</wp:posOffset>
                </wp:positionH>
                <wp:positionV relativeFrom="paragraph">
                  <wp:posOffset>48895</wp:posOffset>
                </wp:positionV>
                <wp:extent cx="152400" cy="161925"/>
                <wp:effectExtent l="6985" t="12065" r="12065" b="698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367.6pt;margin-top:3.85pt;width:12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" strokeweight=".26mm"/>
            </w:pict>
          </mc:Fallback>
        </mc:AlternateContent>
      </w:r>
      <w:r w:rsidRPr="00F35819">
        <w:rPr>
          <w:rFonts w:ascii="Times New Roman" w:hAnsi="Times New Roman" w:cs="Times New Roman"/>
          <w:sz w:val="24"/>
          <w:szCs w:val="24"/>
        </w:rPr>
        <w:t xml:space="preserve">Подземные части растений развиты.                                 </w:t>
      </w:r>
    </w:p>
    <w:p w:rsidR="00F10FEF" w:rsidRPr="00F35819" w:rsidRDefault="00F10FEF" w:rsidP="00F35819">
      <w:pPr>
        <w:pStyle w:val="11"/>
        <w:numPr>
          <w:ilvl w:val="0"/>
          <w:numId w:val="1"/>
        </w:numPr>
        <w:tabs>
          <w:tab w:val="left" w:pos="720"/>
        </w:tabs>
        <w:jc w:val="both"/>
        <w:rPr>
          <w:rFonts w:ascii="Times New Roman" w:hAnsi="Times New Roman" w:cs="Times New Roman"/>
          <w:sz w:val="24"/>
          <w:szCs w:val="24"/>
        </w:rPr>
      </w:pPr>
      <w:r w:rsidRPr="00F35819">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7F873D7" wp14:editId="1180F6EB">
                <wp:simplePos x="0" y="0"/>
                <wp:positionH relativeFrom="column">
                  <wp:posOffset>4668520</wp:posOffset>
                </wp:positionH>
                <wp:positionV relativeFrom="paragraph">
                  <wp:posOffset>53975</wp:posOffset>
                </wp:positionV>
                <wp:extent cx="152400" cy="161925"/>
                <wp:effectExtent l="6985" t="12065" r="12065" b="69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367.6pt;margin-top:4.25pt;width:12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" strokeweight=".26mm"/>
            </w:pict>
          </mc:Fallback>
        </mc:AlternateContent>
      </w:r>
      <w:r w:rsidRPr="00F35819">
        <w:rPr>
          <w:rFonts w:ascii="Times New Roman" w:hAnsi="Times New Roman" w:cs="Times New Roman"/>
          <w:sz w:val="24"/>
          <w:szCs w:val="24"/>
        </w:rPr>
        <w:t xml:space="preserve">Растения пытаются найти влагу под землёй.                    </w:t>
      </w:r>
    </w:p>
    <w:p w:rsidR="00F10FEF" w:rsidRPr="00F35819" w:rsidRDefault="00F10FEF" w:rsidP="00F35819">
      <w:pPr>
        <w:pStyle w:val="11"/>
        <w:numPr>
          <w:ilvl w:val="0"/>
          <w:numId w:val="1"/>
        </w:numPr>
        <w:tabs>
          <w:tab w:val="left" w:pos="720"/>
        </w:tabs>
        <w:jc w:val="both"/>
        <w:rPr>
          <w:rFonts w:ascii="Times New Roman" w:hAnsi="Times New Roman" w:cs="Times New Roman"/>
          <w:sz w:val="24"/>
          <w:szCs w:val="24"/>
        </w:rPr>
      </w:pPr>
      <w:r w:rsidRPr="00F35819">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B8D59EF" wp14:editId="18BFE105">
                <wp:simplePos x="0" y="0"/>
                <wp:positionH relativeFrom="column">
                  <wp:posOffset>4668520</wp:posOffset>
                </wp:positionH>
                <wp:positionV relativeFrom="paragraph">
                  <wp:posOffset>59055</wp:posOffset>
                </wp:positionV>
                <wp:extent cx="152400" cy="161925"/>
                <wp:effectExtent l="6985" t="12065" r="12065" b="698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367.6pt;margin-top:4.65pt;width:12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" strokeweight=".26mm"/>
            </w:pict>
          </mc:Fallback>
        </mc:AlternateContent>
      </w:r>
      <w:r w:rsidRPr="00F35819">
        <w:rPr>
          <w:rFonts w:ascii="Times New Roman" w:hAnsi="Times New Roman" w:cs="Times New Roman"/>
          <w:sz w:val="24"/>
          <w:szCs w:val="24"/>
        </w:rPr>
        <w:t xml:space="preserve">Многие звери ведут подземную жизнь.                            </w:t>
      </w:r>
    </w:p>
    <w:p w:rsidR="00F10FEF" w:rsidRPr="00F35819" w:rsidRDefault="00F10FEF" w:rsidP="00F35819">
      <w:pPr>
        <w:pStyle w:val="11"/>
        <w:numPr>
          <w:ilvl w:val="0"/>
          <w:numId w:val="1"/>
        </w:numPr>
        <w:tabs>
          <w:tab w:val="left" w:pos="720"/>
        </w:tabs>
        <w:jc w:val="both"/>
        <w:rPr>
          <w:rFonts w:ascii="Times New Roman" w:hAnsi="Times New Roman" w:cs="Times New Roman"/>
          <w:sz w:val="24"/>
          <w:szCs w:val="24"/>
        </w:rPr>
      </w:pPr>
      <w:r w:rsidRPr="00F35819">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4284354" wp14:editId="67AB9E11">
                <wp:simplePos x="0" y="0"/>
                <wp:positionH relativeFrom="column">
                  <wp:posOffset>4668520</wp:posOffset>
                </wp:positionH>
                <wp:positionV relativeFrom="paragraph">
                  <wp:posOffset>64135</wp:posOffset>
                </wp:positionV>
                <wp:extent cx="152400" cy="161925"/>
                <wp:effectExtent l="6985" t="12065" r="12065" b="69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367.6pt;margin-top:5.05pt;width:12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" strokeweight=".26mm"/>
            </w:pict>
          </mc:Fallback>
        </mc:AlternateContent>
      </w:r>
      <w:r w:rsidRPr="00F35819">
        <w:rPr>
          <w:rFonts w:ascii="Times New Roman" w:hAnsi="Times New Roman" w:cs="Times New Roman"/>
          <w:sz w:val="24"/>
          <w:szCs w:val="24"/>
        </w:rPr>
        <w:t xml:space="preserve">В почве много червей и личинок насекомых.                  </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Ответ: </w:t>
      </w:r>
      <w:r w:rsidRPr="00F35819">
        <w:rPr>
          <w:rFonts w:ascii="Times New Roman" w:hAnsi="Times New Roman" w:cs="Times New Roman"/>
          <w:sz w:val="24"/>
          <w:szCs w:val="24"/>
        </w:rPr>
        <w:t>1, 2, 4, 3, 6, 5.</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 xml:space="preserve">Оценка в баллах: </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6 баллов – умеет  обобщать, сравнивать, противопоставлять данные и выносить суждения.</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5-4 балла – не в полном объёме умеет обобщать, сравнивать, противопоставлять  данные и выносить суждения.</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3 балла – частично обобщает и сравнивает данные, не вынося собственных суждений.</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2 балл – не умеет обобщать, сравнивать, противопоставлять данные и выносить суждения.</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Уровни выполнения:</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Высокий уровень – 6 баллов.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Выше среднего – 5-4 балла.</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Средний</w:t>
      </w:r>
      <w:proofErr w:type="gramEnd"/>
      <w:r w:rsidRPr="00F35819">
        <w:rPr>
          <w:rFonts w:ascii="Times New Roman" w:hAnsi="Times New Roman" w:cs="Times New Roman"/>
          <w:sz w:val="24"/>
          <w:szCs w:val="24"/>
        </w:rPr>
        <w:t xml:space="preserve"> – 3 балла.</w:t>
      </w:r>
    </w:p>
    <w:p w:rsidR="00F10FEF" w:rsidRPr="00F35819" w:rsidRDefault="00F35819"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Низкий</w:t>
      </w:r>
      <w:proofErr w:type="gramEnd"/>
      <w:r w:rsidRPr="00F35819">
        <w:rPr>
          <w:rFonts w:ascii="Times New Roman" w:hAnsi="Times New Roman" w:cs="Times New Roman"/>
          <w:sz w:val="24"/>
          <w:szCs w:val="24"/>
        </w:rPr>
        <w:t xml:space="preserve"> – 2 балла.</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2.3. Умение обобщать, сравнивать и противопоставлять данные, интерпретировать полученную информацию и выносить суждение по рассматриваемой теме и аргументировать его.</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Цель: </w:t>
      </w:r>
      <w:r w:rsidRPr="00F35819">
        <w:rPr>
          <w:rFonts w:ascii="Times New Roman" w:hAnsi="Times New Roman" w:cs="Times New Roman"/>
          <w:sz w:val="24"/>
          <w:szCs w:val="24"/>
        </w:rPr>
        <w:t>проверить умение обобщать, сравнивать данные, выносить суждения по теме и аргументировать их.</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Уровень: повышенный.</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Тема урока: </w:t>
      </w:r>
      <w:r w:rsidRPr="00F35819">
        <w:rPr>
          <w:rFonts w:ascii="Times New Roman" w:hAnsi="Times New Roman" w:cs="Times New Roman"/>
          <w:sz w:val="24"/>
          <w:szCs w:val="24"/>
        </w:rPr>
        <w:t>Куликовская битва.</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Ступень обучения: </w:t>
      </w:r>
      <w:r w:rsidRPr="00F35819">
        <w:rPr>
          <w:rFonts w:ascii="Times New Roman" w:hAnsi="Times New Roman" w:cs="Times New Roman"/>
          <w:sz w:val="24"/>
          <w:szCs w:val="24"/>
        </w:rPr>
        <w:t>начальная школа, выпускной класс.</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Задание: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 </w:t>
      </w:r>
      <w:r w:rsidRPr="00F35819">
        <w:rPr>
          <w:rFonts w:ascii="Times New Roman" w:hAnsi="Times New Roman" w:cs="Times New Roman"/>
          <w:sz w:val="24"/>
          <w:szCs w:val="24"/>
        </w:rPr>
        <w:t>О к</w:t>
      </w:r>
      <w:r w:rsidRPr="00F35819">
        <w:rPr>
          <w:rFonts w:ascii="Times New Roman" w:hAnsi="Times New Roman" w:cs="Times New Roman"/>
          <w:i/>
          <w:iCs/>
          <w:sz w:val="24"/>
          <w:szCs w:val="24"/>
        </w:rPr>
        <w:t xml:space="preserve">аком реальном историческом событии идёт речь в данном </w:t>
      </w:r>
      <w:r w:rsidRPr="00F35819">
        <w:rPr>
          <w:rFonts w:ascii="Times New Roman" w:hAnsi="Times New Roman" w:cs="Times New Roman"/>
          <w:sz w:val="24"/>
          <w:szCs w:val="24"/>
        </w:rPr>
        <w:t>отрывке. Сопоставляя и сравнивая события, исправь имеющиеся в тесте ошибки так, чтобы те</w:t>
      </w:r>
      <w:proofErr w:type="gramStart"/>
      <w:r w:rsidRPr="00F35819">
        <w:rPr>
          <w:rFonts w:ascii="Times New Roman" w:hAnsi="Times New Roman" w:cs="Times New Roman"/>
          <w:sz w:val="24"/>
          <w:szCs w:val="24"/>
        </w:rPr>
        <w:t>кст пр</w:t>
      </w:r>
      <w:proofErr w:type="gramEnd"/>
      <w:r w:rsidRPr="00F35819">
        <w:rPr>
          <w:rFonts w:ascii="Times New Roman" w:hAnsi="Times New Roman" w:cs="Times New Roman"/>
          <w:sz w:val="24"/>
          <w:szCs w:val="24"/>
        </w:rPr>
        <w:t>евратился в реальное историческое повествование.</w:t>
      </w:r>
    </w:p>
    <w:p w:rsidR="00F10FEF" w:rsidRPr="00F35819" w:rsidRDefault="00F10FEF" w:rsidP="00F35819">
      <w:pPr>
        <w:pStyle w:val="11"/>
        <w:jc w:val="both"/>
        <w:rPr>
          <w:rFonts w:ascii="Times New Roman" w:hAnsi="Times New Roman" w:cs="Times New Roman"/>
          <w:i/>
          <w:iCs/>
          <w:sz w:val="24"/>
          <w:szCs w:val="24"/>
        </w:rPr>
      </w:pPr>
      <w:r w:rsidRPr="00F35819">
        <w:rPr>
          <w:rFonts w:ascii="Times New Roman" w:hAnsi="Times New Roman" w:cs="Times New Roman"/>
          <w:i/>
          <w:iCs/>
          <w:sz w:val="24"/>
          <w:szCs w:val="24"/>
        </w:rPr>
        <w:t xml:space="preserve">     Недалеко от Москвы, среди дремучих лесов появился Троицкий монастырь. Его основал </w:t>
      </w:r>
      <w:proofErr w:type="gramStart"/>
      <w:r w:rsidRPr="00F35819">
        <w:rPr>
          <w:rFonts w:ascii="Times New Roman" w:hAnsi="Times New Roman" w:cs="Times New Roman"/>
          <w:i/>
          <w:iCs/>
          <w:sz w:val="24"/>
          <w:szCs w:val="24"/>
        </w:rPr>
        <w:t>мономах</w:t>
      </w:r>
      <w:proofErr w:type="gramEnd"/>
      <w:r w:rsidRPr="00F35819">
        <w:rPr>
          <w:rFonts w:ascii="Times New Roman" w:hAnsi="Times New Roman" w:cs="Times New Roman"/>
          <w:i/>
          <w:iCs/>
          <w:sz w:val="24"/>
          <w:szCs w:val="24"/>
        </w:rPr>
        <w:t xml:space="preserve"> Нестор. Со всех концов Руси к Нестору за советом шли люди. Как гласит легенда, пришёл к нему Новгородский князь Александр Ярославович. Он решил поднять Русь против Золотой Орды. </w:t>
      </w:r>
      <w:proofErr w:type="gramStart"/>
      <w:r w:rsidRPr="00F35819">
        <w:rPr>
          <w:rFonts w:ascii="Times New Roman" w:hAnsi="Times New Roman" w:cs="Times New Roman"/>
          <w:i/>
          <w:iCs/>
          <w:sz w:val="24"/>
          <w:szCs w:val="24"/>
        </w:rPr>
        <w:t>В 1240 году, за рекой Дон, на Бородинском поле встретились ордынское и русское войска.</w:t>
      </w:r>
      <w:proofErr w:type="gramEnd"/>
      <w:r w:rsidRPr="00F35819">
        <w:rPr>
          <w:rFonts w:ascii="Times New Roman" w:hAnsi="Times New Roman" w:cs="Times New Roman"/>
          <w:i/>
          <w:iCs/>
          <w:sz w:val="24"/>
          <w:szCs w:val="24"/>
        </w:rPr>
        <w:t xml:space="preserve"> Произошло великое сражение.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Ответ:</w:t>
      </w:r>
      <w:r w:rsidRPr="00F35819">
        <w:rPr>
          <w:rFonts w:ascii="Times New Roman" w:hAnsi="Times New Roman" w:cs="Times New Roman"/>
          <w:sz w:val="24"/>
          <w:szCs w:val="24"/>
        </w:rPr>
        <w:t xml:space="preserve"> Речь в данном отрывке идёт о Куликовской битве. Реальный исторический текст выглядит так:</w:t>
      </w:r>
    </w:p>
    <w:p w:rsidR="00F10FEF" w:rsidRPr="00F35819" w:rsidRDefault="00F10FEF" w:rsidP="00F35819">
      <w:pPr>
        <w:pStyle w:val="11"/>
        <w:jc w:val="both"/>
        <w:rPr>
          <w:rFonts w:ascii="Times New Roman" w:hAnsi="Times New Roman" w:cs="Times New Roman"/>
          <w:i/>
          <w:iCs/>
          <w:sz w:val="24"/>
          <w:szCs w:val="24"/>
        </w:rPr>
      </w:pPr>
      <w:r w:rsidRPr="00F35819">
        <w:rPr>
          <w:rFonts w:ascii="Times New Roman" w:hAnsi="Times New Roman" w:cs="Times New Roman"/>
          <w:i/>
          <w:iCs/>
          <w:sz w:val="24"/>
          <w:szCs w:val="24"/>
        </w:rPr>
        <w:t xml:space="preserve">     Недалеко от Москвы, среди дремучих лесов появился Троицкий монастырь. Его основал </w:t>
      </w:r>
      <w:r w:rsidRPr="00F35819">
        <w:rPr>
          <w:rFonts w:ascii="Times New Roman" w:hAnsi="Times New Roman" w:cs="Times New Roman"/>
          <w:i/>
          <w:iCs/>
          <w:sz w:val="24"/>
          <w:szCs w:val="24"/>
          <w:u w:val="single"/>
        </w:rPr>
        <w:t>Сергий Радонежский</w:t>
      </w:r>
      <w:r w:rsidRPr="00F35819">
        <w:rPr>
          <w:rFonts w:ascii="Times New Roman" w:hAnsi="Times New Roman" w:cs="Times New Roman"/>
          <w:i/>
          <w:iCs/>
          <w:sz w:val="24"/>
          <w:szCs w:val="24"/>
        </w:rPr>
        <w:t xml:space="preserve">. Со всех концов Руси к </w:t>
      </w:r>
      <w:r w:rsidRPr="00F35819">
        <w:rPr>
          <w:rFonts w:ascii="Times New Roman" w:hAnsi="Times New Roman" w:cs="Times New Roman"/>
          <w:i/>
          <w:iCs/>
          <w:sz w:val="24"/>
          <w:szCs w:val="24"/>
          <w:u w:val="single"/>
        </w:rPr>
        <w:t xml:space="preserve">Сергию </w:t>
      </w:r>
      <w:r w:rsidRPr="00F35819">
        <w:rPr>
          <w:rFonts w:ascii="Times New Roman" w:hAnsi="Times New Roman" w:cs="Times New Roman"/>
          <w:i/>
          <w:iCs/>
          <w:sz w:val="24"/>
          <w:szCs w:val="24"/>
        </w:rPr>
        <w:t xml:space="preserve">за советом шли люди. Как гласит легенда, пришёл к нему новгородский князь </w:t>
      </w:r>
      <w:r w:rsidRPr="00F35819">
        <w:rPr>
          <w:rFonts w:ascii="Times New Roman" w:hAnsi="Times New Roman" w:cs="Times New Roman"/>
          <w:i/>
          <w:iCs/>
          <w:sz w:val="24"/>
          <w:szCs w:val="24"/>
          <w:u w:val="single"/>
        </w:rPr>
        <w:t>Дмитрий Иванович</w:t>
      </w:r>
      <w:r w:rsidRPr="00F35819">
        <w:rPr>
          <w:rFonts w:ascii="Times New Roman" w:hAnsi="Times New Roman" w:cs="Times New Roman"/>
          <w:i/>
          <w:iCs/>
          <w:sz w:val="24"/>
          <w:szCs w:val="24"/>
        </w:rPr>
        <w:t xml:space="preserve">. Он решил поднять Русь против Золотой Орды. </w:t>
      </w:r>
      <w:proofErr w:type="gramStart"/>
      <w:r w:rsidRPr="00F35819">
        <w:rPr>
          <w:rFonts w:ascii="Times New Roman" w:hAnsi="Times New Roman" w:cs="Times New Roman"/>
          <w:i/>
          <w:iCs/>
          <w:sz w:val="24"/>
          <w:szCs w:val="24"/>
        </w:rPr>
        <w:t xml:space="preserve">В </w:t>
      </w:r>
      <w:r w:rsidRPr="00F35819">
        <w:rPr>
          <w:rFonts w:ascii="Times New Roman" w:hAnsi="Times New Roman" w:cs="Times New Roman"/>
          <w:i/>
          <w:iCs/>
          <w:sz w:val="24"/>
          <w:szCs w:val="24"/>
          <w:u w:val="single"/>
        </w:rPr>
        <w:t>1380</w:t>
      </w:r>
      <w:r w:rsidRPr="00F35819">
        <w:rPr>
          <w:rFonts w:ascii="Times New Roman" w:hAnsi="Times New Roman" w:cs="Times New Roman"/>
          <w:i/>
          <w:iCs/>
          <w:sz w:val="24"/>
          <w:szCs w:val="24"/>
        </w:rPr>
        <w:t xml:space="preserve"> году, за рекой Дон, на </w:t>
      </w:r>
      <w:r w:rsidRPr="00F35819">
        <w:rPr>
          <w:rFonts w:ascii="Times New Roman" w:hAnsi="Times New Roman" w:cs="Times New Roman"/>
          <w:i/>
          <w:iCs/>
          <w:sz w:val="24"/>
          <w:szCs w:val="24"/>
          <w:u w:val="single"/>
        </w:rPr>
        <w:t>Куликовом поле</w:t>
      </w:r>
      <w:r w:rsidRPr="00F35819">
        <w:rPr>
          <w:rFonts w:ascii="Times New Roman" w:hAnsi="Times New Roman" w:cs="Times New Roman"/>
          <w:i/>
          <w:iCs/>
          <w:sz w:val="24"/>
          <w:szCs w:val="24"/>
        </w:rPr>
        <w:t xml:space="preserve"> встретились ордынское и русское войска.</w:t>
      </w:r>
      <w:proofErr w:type="gramEnd"/>
      <w:r w:rsidRPr="00F35819">
        <w:rPr>
          <w:rFonts w:ascii="Times New Roman" w:hAnsi="Times New Roman" w:cs="Times New Roman"/>
          <w:i/>
          <w:iCs/>
          <w:sz w:val="24"/>
          <w:szCs w:val="24"/>
        </w:rPr>
        <w:t xml:space="preserve"> Произошло великое сражение.</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Оценка в баллах:</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5 баллов – сумел определить историческое событие и исправить все имеющиеся ошибки.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4 балла – сумел определить историческое событие и исправить некоторые ошибки.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 xml:space="preserve">3 балла – сумел определить историческое событие, но не исправил ошибки. </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2 балла – не определил историческое событие и не исправил ошибки.</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Уровни выполнения:</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Высокий уровень – 5 баллов.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Выше среднего – 4 балла.</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Средний</w:t>
      </w:r>
      <w:proofErr w:type="gramEnd"/>
      <w:r w:rsidRPr="00F35819">
        <w:rPr>
          <w:rFonts w:ascii="Times New Roman" w:hAnsi="Times New Roman" w:cs="Times New Roman"/>
          <w:sz w:val="24"/>
          <w:szCs w:val="24"/>
        </w:rPr>
        <w:t xml:space="preserve"> – 3 балла.</w:t>
      </w:r>
    </w:p>
    <w:p w:rsidR="00F10FEF" w:rsidRPr="00F35819" w:rsidRDefault="00F35819"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Низкий</w:t>
      </w:r>
      <w:proofErr w:type="gramEnd"/>
      <w:r w:rsidRPr="00F35819">
        <w:rPr>
          <w:rFonts w:ascii="Times New Roman" w:hAnsi="Times New Roman" w:cs="Times New Roman"/>
          <w:sz w:val="24"/>
          <w:szCs w:val="24"/>
        </w:rPr>
        <w:t xml:space="preserve"> – 2 балла.</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lastRenderedPageBreak/>
        <w:t>2.4 Умение описать и представить результаты своей работы.</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Цель:</w:t>
      </w:r>
      <w:r w:rsidRPr="00F35819">
        <w:rPr>
          <w:rFonts w:ascii="Times New Roman" w:hAnsi="Times New Roman" w:cs="Times New Roman"/>
          <w:sz w:val="24"/>
          <w:szCs w:val="24"/>
        </w:rPr>
        <w:t xml:space="preserve"> проверить умение описывать и представлять результаты своей работы.</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Уровень:</w:t>
      </w:r>
      <w:r w:rsidRPr="00F35819">
        <w:rPr>
          <w:rFonts w:ascii="Times New Roman" w:hAnsi="Times New Roman" w:cs="Times New Roman"/>
          <w:sz w:val="24"/>
          <w:szCs w:val="24"/>
        </w:rPr>
        <w:t xml:space="preserve"> </w:t>
      </w:r>
      <w:r w:rsidRPr="00F35819">
        <w:rPr>
          <w:rFonts w:ascii="Times New Roman" w:hAnsi="Times New Roman" w:cs="Times New Roman"/>
          <w:b/>
          <w:bCs/>
          <w:sz w:val="24"/>
          <w:szCs w:val="24"/>
        </w:rPr>
        <w:t>базовый.</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Тема урока: </w:t>
      </w:r>
      <w:r w:rsidRPr="00F35819">
        <w:rPr>
          <w:rFonts w:ascii="Times New Roman" w:hAnsi="Times New Roman" w:cs="Times New Roman"/>
          <w:sz w:val="24"/>
          <w:szCs w:val="24"/>
        </w:rPr>
        <w:t>Наблюдение за природой осенью.</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Ступень обучения: </w:t>
      </w:r>
      <w:r w:rsidRPr="00F35819">
        <w:rPr>
          <w:rFonts w:ascii="Times New Roman" w:hAnsi="Times New Roman" w:cs="Times New Roman"/>
          <w:sz w:val="24"/>
          <w:szCs w:val="24"/>
        </w:rPr>
        <w:t>начальная школа, выпускной класс.</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Задание: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Всю осень ты наблюдал за погодой. Опиши погоду осенью, представив свои наблюдения в виде таблицы.</w:t>
      </w:r>
    </w:p>
    <w:p w:rsidR="00F10FEF" w:rsidRPr="00F35819" w:rsidRDefault="00F10FEF" w:rsidP="00F35819">
      <w:pPr>
        <w:pStyle w:val="11"/>
        <w:jc w:val="center"/>
        <w:rPr>
          <w:rFonts w:ascii="Times New Roman" w:hAnsi="Times New Roman" w:cs="Times New Roman"/>
          <w:sz w:val="24"/>
          <w:szCs w:val="24"/>
        </w:rPr>
      </w:pPr>
      <w:r w:rsidRPr="00F35819">
        <w:rPr>
          <w:rFonts w:ascii="Times New Roman" w:hAnsi="Times New Roman" w:cs="Times New Roman"/>
          <w:sz w:val="24"/>
          <w:szCs w:val="24"/>
        </w:rPr>
        <w:t>Осень.</w:t>
      </w:r>
    </w:p>
    <w:p w:rsidR="00F10FEF" w:rsidRPr="00F35819" w:rsidRDefault="00F10FEF" w:rsidP="00F35819">
      <w:pPr>
        <w:pStyle w:val="11"/>
        <w:jc w:val="both"/>
        <w:rPr>
          <w:rFonts w:ascii="Times New Roman" w:hAnsi="Times New Roman" w:cs="Times New Roman"/>
          <w:sz w:val="24"/>
          <w:szCs w:val="24"/>
        </w:rPr>
      </w:pPr>
    </w:p>
    <w:tbl>
      <w:tblPr>
        <w:tblW w:w="0" w:type="auto"/>
        <w:tblInd w:w="-10" w:type="dxa"/>
        <w:tblLayout w:type="fixed"/>
        <w:tblLook w:val="0000" w:firstRow="0" w:lastRow="0" w:firstColumn="0" w:lastColumn="0" w:noHBand="0" w:noVBand="0"/>
      </w:tblPr>
      <w:tblGrid>
        <w:gridCol w:w="675"/>
        <w:gridCol w:w="2552"/>
        <w:gridCol w:w="1417"/>
        <w:gridCol w:w="1418"/>
        <w:gridCol w:w="1559"/>
        <w:gridCol w:w="1970"/>
      </w:tblGrid>
      <w:tr w:rsidR="00F10FEF" w:rsidRPr="00F35819" w:rsidTr="00387956">
        <w:trPr>
          <w:cantSplit/>
          <w:trHeight w:hRule="exact" w:val="654"/>
        </w:trPr>
        <w:tc>
          <w:tcPr>
            <w:tcW w:w="675" w:type="dxa"/>
            <w:vMerge w:val="restart"/>
            <w:tcBorders>
              <w:top w:val="single" w:sz="4" w:space="0" w:color="000000"/>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r w:rsidRPr="00F35819">
              <w:rPr>
                <w:rFonts w:ascii="Times New Roman" w:hAnsi="Times New Roman" w:cs="Times New Roman"/>
                <w:sz w:val="24"/>
                <w:szCs w:val="24"/>
              </w:rPr>
              <w:t>№</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п</w:t>
            </w:r>
            <w:proofErr w:type="gramEnd"/>
            <w:r w:rsidRPr="00F35819">
              <w:rPr>
                <w:rFonts w:ascii="Times New Roman" w:hAnsi="Times New Roman" w:cs="Times New Roman"/>
                <w:sz w:val="24"/>
                <w:szCs w:val="24"/>
              </w:rPr>
              <w:t>/п</w:t>
            </w:r>
          </w:p>
        </w:tc>
        <w:tc>
          <w:tcPr>
            <w:tcW w:w="2552" w:type="dxa"/>
            <w:vMerge w:val="restart"/>
            <w:tcBorders>
              <w:top w:val="single" w:sz="4" w:space="0" w:color="000000"/>
              <w:left w:val="single" w:sz="4" w:space="0" w:color="000000"/>
              <w:bottom w:val="single" w:sz="4" w:space="0" w:color="000000"/>
            </w:tcBorders>
          </w:tcPr>
          <w:p w:rsidR="00F10FEF" w:rsidRPr="00F35819" w:rsidRDefault="00F10FEF" w:rsidP="00F35819">
            <w:pPr>
              <w:pStyle w:val="11"/>
              <w:snapToGrid w:val="0"/>
              <w:jc w:val="center"/>
              <w:rPr>
                <w:rFonts w:ascii="Times New Roman" w:hAnsi="Times New Roman" w:cs="Times New Roman"/>
                <w:sz w:val="24"/>
                <w:szCs w:val="24"/>
              </w:rPr>
            </w:pPr>
            <w:r w:rsidRPr="00F35819">
              <w:rPr>
                <w:rFonts w:ascii="Times New Roman" w:hAnsi="Times New Roman" w:cs="Times New Roman"/>
                <w:sz w:val="24"/>
                <w:szCs w:val="24"/>
              </w:rPr>
              <w:t>Что обобщать</w:t>
            </w:r>
          </w:p>
        </w:tc>
        <w:tc>
          <w:tcPr>
            <w:tcW w:w="4394" w:type="dxa"/>
            <w:gridSpan w:val="3"/>
            <w:tcBorders>
              <w:top w:val="single" w:sz="4" w:space="0" w:color="000000"/>
              <w:left w:val="single" w:sz="4" w:space="0" w:color="000000"/>
              <w:bottom w:val="single" w:sz="4" w:space="0" w:color="000000"/>
            </w:tcBorders>
          </w:tcPr>
          <w:p w:rsidR="00F10FEF" w:rsidRPr="00F35819" w:rsidRDefault="00F10FEF" w:rsidP="00F35819">
            <w:pPr>
              <w:pStyle w:val="11"/>
              <w:snapToGrid w:val="0"/>
              <w:jc w:val="center"/>
              <w:rPr>
                <w:rFonts w:ascii="Times New Roman" w:hAnsi="Times New Roman" w:cs="Times New Roman"/>
                <w:sz w:val="24"/>
                <w:szCs w:val="24"/>
              </w:rPr>
            </w:pPr>
            <w:r w:rsidRPr="00F35819">
              <w:rPr>
                <w:rFonts w:ascii="Times New Roman" w:hAnsi="Times New Roman" w:cs="Times New Roman"/>
                <w:sz w:val="24"/>
                <w:szCs w:val="24"/>
              </w:rPr>
              <w:t>Название месяца</w:t>
            </w:r>
          </w:p>
        </w:tc>
        <w:tc>
          <w:tcPr>
            <w:tcW w:w="1970" w:type="dxa"/>
            <w:vMerge w:val="restart"/>
            <w:tcBorders>
              <w:top w:val="single" w:sz="4" w:space="0" w:color="000000"/>
              <w:left w:val="single" w:sz="4" w:space="0" w:color="000000"/>
              <w:bottom w:val="single" w:sz="4" w:space="0" w:color="000000"/>
              <w:right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r w:rsidRPr="00F35819">
              <w:rPr>
                <w:rFonts w:ascii="Times New Roman" w:hAnsi="Times New Roman" w:cs="Times New Roman"/>
                <w:sz w:val="24"/>
                <w:szCs w:val="24"/>
              </w:rPr>
              <w:t>Всего за осень</w:t>
            </w:r>
          </w:p>
        </w:tc>
      </w:tr>
      <w:tr w:rsidR="00F10FEF" w:rsidRPr="00F35819" w:rsidTr="00387956">
        <w:trPr>
          <w:cantSplit/>
          <w:trHeight w:hRule="exact" w:val="435"/>
        </w:trPr>
        <w:tc>
          <w:tcPr>
            <w:tcW w:w="675" w:type="dxa"/>
            <w:vMerge/>
            <w:tcBorders>
              <w:top w:val="single" w:sz="4" w:space="0" w:color="000000"/>
              <w:left w:val="single" w:sz="4" w:space="0" w:color="000000"/>
              <w:bottom w:val="single" w:sz="4" w:space="0" w:color="000000"/>
            </w:tcBorders>
          </w:tcPr>
          <w:p w:rsidR="00F10FEF" w:rsidRPr="00F35819" w:rsidRDefault="00F10FEF" w:rsidP="00F35819">
            <w:pPr>
              <w:spacing w:line="240" w:lineRule="auto"/>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tcBorders>
          </w:tcPr>
          <w:p w:rsidR="00F10FEF" w:rsidRPr="00F35819" w:rsidRDefault="00F10FEF" w:rsidP="00F35819">
            <w:pPr>
              <w:spacing w:line="240" w:lineRule="auto"/>
              <w:rPr>
                <w:rFonts w:ascii="Times New Roman" w:hAnsi="Times New Roman"/>
                <w:sz w:val="24"/>
                <w:szCs w:val="24"/>
              </w:rPr>
            </w:pPr>
          </w:p>
        </w:tc>
        <w:tc>
          <w:tcPr>
            <w:tcW w:w="1417"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418"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559"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970" w:type="dxa"/>
            <w:vMerge/>
            <w:tcBorders>
              <w:top w:val="single" w:sz="4" w:space="0" w:color="000000"/>
              <w:left w:val="single" w:sz="4" w:space="0" w:color="000000"/>
              <w:bottom w:val="single" w:sz="4" w:space="0" w:color="000000"/>
              <w:right w:val="single" w:sz="4" w:space="0" w:color="000000"/>
            </w:tcBorders>
          </w:tcPr>
          <w:p w:rsidR="00F10FEF" w:rsidRPr="00F35819" w:rsidRDefault="00F10FEF" w:rsidP="00F35819">
            <w:pPr>
              <w:spacing w:line="240" w:lineRule="auto"/>
              <w:rPr>
                <w:rFonts w:ascii="Times New Roman" w:hAnsi="Times New Roman"/>
                <w:sz w:val="24"/>
                <w:szCs w:val="24"/>
              </w:rPr>
            </w:pPr>
          </w:p>
        </w:tc>
      </w:tr>
      <w:tr w:rsidR="00F10FEF" w:rsidRPr="00F35819" w:rsidTr="00387956">
        <w:tc>
          <w:tcPr>
            <w:tcW w:w="675"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r w:rsidRPr="00F35819">
              <w:rPr>
                <w:rFonts w:ascii="Times New Roman" w:hAnsi="Times New Roman" w:cs="Times New Roman"/>
                <w:sz w:val="24"/>
                <w:szCs w:val="24"/>
              </w:rPr>
              <w:t>1.</w:t>
            </w:r>
          </w:p>
        </w:tc>
        <w:tc>
          <w:tcPr>
            <w:tcW w:w="2552"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r w:rsidRPr="00F35819">
              <w:rPr>
                <w:rFonts w:ascii="Times New Roman" w:hAnsi="Times New Roman" w:cs="Times New Roman"/>
                <w:sz w:val="24"/>
                <w:szCs w:val="24"/>
              </w:rPr>
              <w:t>Ясных дней</w:t>
            </w:r>
          </w:p>
        </w:tc>
        <w:tc>
          <w:tcPr>
            <w:tcW w:w="1417"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418"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559"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970" w:type="dxa"/>
            <w:tcBorders>
              <w:left w:val="single" w:sz="4" w:space="0" w:color="000000"/>
              <w:bottom w:val="single" w:sz="4" w:space="0" w:color="000000"/>
              <w:right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r>
      <w:tr w:rsidR="00F10FEF" w:rsidRPr="00F35819" w:rsidTr="00387956">
        <w:tc>
          <w:tcPr>
            <w:tcW w:w="675"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r w:rsidRPr="00F35819">
              <w:rPr>
                <w:rFonts w:ascii="Times New Roman" w:hAnsi="Times New Roman" w:cs="Times New Roman"/>
                <w:sz w:val="24"/>
                <w:szCs w:val="24"/>
              </w:rPr>
              <w:t>2.</w:t>
            </w:r>
          </w:p>
        </w:tc>
        <w:tc>
          <w:tcPr>
            <w:tcW w:w="2552"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r w:rsidRPr="00F35819">
              <w:rPr>
                <w:rFonts w:ascii="Times New Roman" w:hAnsi="Times New Roman" w:cs="Times New Roman"/>
                <w:sz w:val="24"/>
                <w:szCs w:val="24"/>
              </w:rPr>
              <w:t>Пасмурных дней</w:t>
            </w:r>
          </w:p>
        </w:tc>
        <w:tc>
          <w:tcPr>
            <w:tcW w:w="1417"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418"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559"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970" w:type="dxa"/>
            <w:tcBorders>
              <w:left w:val="single" w:sz="4" w:space="0" w:color="000000"/>
              <w:bottom w:val="single" w:sz="4" w:space="0" w:color="000000"/>
              <w:right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r>
      <w:tr w:rsidR="00F10FEF" w:rsidRPr="00F35819" w:rsidTr="00387956">
        <w:tc>
          <w:tcPr>
            <w:tcW w:w="675"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r w:rsidRPr="00F35819">
              <w:rPr>
                <w:rFonts w:ascii="Times New Roman" w:hAnsi="Times New Roman" w:cs="Times New Roman"/>
                <w:sz w:val="24"/>
                <w:szCs w:val="24"/>
              </w:rPr>
              <w:t>3.</w:t>
            </w:r>
          </w:p>
        </w:tc>
        <w:tc>
          <w:tcPr>
            <w:tcW w:w="2552"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r w:rsidRPr="00F35819">
              <w:rPr>
                <w:rFonts w:ascii="Times New Roman" w:hAnsi="Times New Roman" w:cs="Times New Roman"/>
                <w:sz w:val="24"/>
                <w:szCs w:val="24"/>
              </w:rPr>
              <w:t>Дней с переменной облачностью</w:t>
            </w:r>
          </w:p>
        </w:tc>
        <w:tc>
          <w:tcPr>
            <w:tcW w:w="1417"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418"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559"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970" w:type="dxa"/>
            <w:tcBorders>
              <w:left w:val="single" w:sz="4" w:space="0" w:color="000000"/>
              <w:bottom w:val="single" w:sz="4" w:space="0" w:color="000000"/>
              <w:right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r>
      <w:tr w:rsidR="00F10FEF" w:rsidRPr="00F35819" w:rsidTr="00387956">
        <w:tc>
          <w:tcPr>
            <w:tcW w:w="675"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r w:rsidRPr="00F35819">
              <w:rPr>
                <w:rFonts w:ascii="Times New Roman" w:hAnsi="Times New Roman" w:cs="Times New Roman"/>
                <w:sz w:val="24"/>
                <w:szCs w:val="24"/>
              </w:rPr>
              <w:t>4.</w:t>
            </w:r>
          </w:p>
        </w:tc>
        <w:tc>
          <w:tcPr>
            <w:tcW w:w="2552"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r w:rsidRPr="00F35819">
              <w:rPr>
                <w:rFonts w:ascii="Times New Roman" w:hAnsi="Times New Roman" w:cs="Times New Roman"/>
                <w:sz w:val="24"/>
                <w:szCs w:val="24"/>
              </w:rPr>
              <w:t>Дней с осадками</w:t>
            </w:r>
          </w:p>
        </w:tc>
        <w:tc>
          <w:tcPr>
            <w:tcW w:w="1417"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418"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559"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970" w:type="dxa"/>
            <w:tcBorders>
              <w:left w:val="single" w:sz="4" w:space="0" w:color="000000"/>
              <w:bottom w:val="single" w:sz="4" w:space="0" w:color="000000"/>
              <w:right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r>
      <w:tr w:rsidR="00F10FEF" w:rsidRPr="00F35819" w:rsidTr="00387956">
        <w:tc>
          <w:tcPr>
            <w:tcW w:w="675"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r w:rsidRPr="00F35819">
              <w:rPr>
                <w:rFonts w:ascii="Times New Roman" w:hAnsi="Times New Roman" w:cs="Times New Roman"/>
                <w:sz w:val="24"/>
                <w:szCs w:val="24"/>
              </w:rPr>
              <w:t>5.</w:t>
            </w:r>
          </w:p>
        </w:tc>
        <w:tc>
          <w:tcPr>
            <w:tcW w:w="2552"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r w:rsidRPr="00F35819">
              <w:rPr>
                <w:rFonts w:ascii="Times New Roman" w:hAnsi="Times New Roman" w:cs="Times New Roman"/>
                <w:sz w:val="24"/>
                <w:szCs w:val="24"/>
              </w:rPr>
              <w:t>Самая низкая температура воздуха</w:t>
            </w:r>
          </w:p>
        </w:tc>
        <w:tc>
          <w:tcPr>
            <w:tcW w:w="1417"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418"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559"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970" w:type="dxa"/>
            <w:tcBorders>
              <w:left w:val="single" w:sz="4" w:space="0" w:color="000000"/>
              <w:bottom w:val="single" w:sz="4" w:space="0" w:color="000000"/>
              <w:right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r>
      <w:tr w:rsidR="00F10FEF" w:rsidRPr="00F35819" w:rsidTr="00387956">
        <w:tc>
          <w:tcPr>
            <w:tcW w:w="675"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r w:rsidRPr="00F35819">
              <w:rPr>
                <w:rFonts w:ascii="Times New Roman" w:hAnsi="Times New Roman" w:cs="Times New Roman"/>
                <w:sz w:val="24"/>
                <w:szCs w:val="24"/>
              </w:rPr>
              <w:t>6.</w:t>
            </w:r>
          </w:p>
        </w:tc>
        <w:tc>
          <w:tcPr>
            <w:tcW w:w="2552"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r w:rsidRPr="00F35819">
              <w:rPr>
                <w:rFonts w:ascii="Times New Roman" w:hAnsi="Times New Roman" w:cs="Times New Roman"/>
                <w:sz w:val="24"/>
                <w:szCs w:val="24"/>
              </w:rPr>
              <w:t>Самая высокая температура воздуха</w:t>
            </w:r>
          </w:p>
        </w:tc>
        <w:tc>
          <w:tcPr>
            <w:tcW w:w="1417"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418"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559"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970" w:type="dxa"/>
            <w:tcBorders>
              <w:left w:val="single" w:sz="4" w:space="0" w:color="000000"/>
              <w:bottom w:val="single" w:sz="4" w:space="0" w:color="000000"/>
              <w:right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r>
      <w:tr w:rsidR="00F10FEF" w:rsidRPr="00F35819" w:rsidTr="00387956">
        <w:tc>
          <w:tcPr>
            <w:tcW w:w="675"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r w:rsidRPr="00F35819">
              <w:rPr>
                <w:rFonts w:ascii="Times New Roman" w:hAnsi="Times New Roman" w:cs="Times New Roman"/>
                <w:sz w:val="24"/>
                <w:szCs w:val="24"/>
              </w:rPr>
              <w:t>7.</w:t>
            </w:r>
          </w:p>
        </w:tc>
        <w:tc>
          <w:tcPr>
            <w:tcW w:w="2552"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r w:rsidRPr="00F35819">
              <w:rPr>
                <w:rFonts w:ascii="Times New Roman" w:hAnsi="Times New Roman" w:cs="Times New Roman"/>
                <w:sz w:val="24"/>
                <w:szCs w:val="24"/>
              </w:rPr>
              <w:t>Дней с температурой ниже нуля</w:t>
            </w:r>
          </w:p>
        </w:tc>
        <w:tc>
          <w:tcPr>
            <w:tcW w:w="1417"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418"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559"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970" w:type="dxa"/>
            <w:tcBorders>
              <w:left w:val="single" w:sz="4" w:space="0" w:color="000000"/>
              <w:bottom w:val="single" w:sz="4" w:space="0" w:color="000000"/>
              <w:right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r>
      <w:tr w:rsidR="00F10FEF" w:rsidRPr="00F35819" w:rsidTr="00387956">
        <w:tc>
          <w:tcPr>
            <w:tcW w:w="675"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r w:rsidRPr="00F35819">
              <w:rPr>
                <w:rFonts w:ascii="Times New Roman" w:hAnsi="Times New Roman" w:cs="Times New Roman"/>
                <w:sz w:val="24"/>
                <w:szCs w:val="24"/>
              </w:rPr>
              <w:t>8.</w:t>
            </w:r>
          </w:p>
        </w:tc>
        <w:tc>
          <w:tcPr>
            <w:tcW w:w="2552"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r w:rsidRPr="00F35819">
              <w:rPr>
                <w:rFonts w:ascii="Times New Roman" w:hAnsi="Times New Roman" w:cs="Times New Roman"/>
                <w:sz w:val="24"/>
                <w:szCs w:val="24"/>
              </w:rPr>
              <w:t>Дней с температурой выше нуля</w:t>
            </w:r>
          </w:p>
        </w:tc>
        <w:tc>
          <w:tcPr>
            <w:tcW w:w="1417"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418"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559"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970" w:type="dxa"/>
            <w:tcBorders>
              <w:left w:val="single" w:sz="4" w:space="0" w:color="000000"/>
              <w:bottom w:val="single" w:sz="4" w:space="0" w:color="000000"/>
              <w:right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r>
      <w:tr w:rsidR="00F10FEF" w:rsidRPr="00F35819" w:rsidTr="00387956">
        <w:tc>
          <w:tcPr>
            <w:tcW w:w="675"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r w:rsidRPr="00F35819">
              <w:rPr>
                <w:rFonts w:ascii="Times New Roman" w:hAnsi="Times New Roman" w:cs="Times New Roman"/>
                <w:sz w:val="24"/>
                <w:szCs w:val="24"/>
              </w:rPr>
              <w:t>9.</w:t>
            </w:r>
          </w:p>
        </w:tc>
        <w:tc>
          <w:tcPr>
            <w:tcW w:w="2552"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r w:rsidRPr="00F35819">
              <w:rPr>
                <w:rFonts w:ascii="Times New Roman" w:hAnsi="Times New Roman" w:cs="Times New Roman"/>
                <w:sz w:val="24"/>
                <w:szCs w:val="24"/>
              </w:rPr>
              <w:t>Ветреных дней</w:t>
            </w:r>
          </w:p>
        </w:tc>
        <w:tc>
          <w:tcPr>
            <w:tcW w:w="1417"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418"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559" w:type="dxa"/>
            <w:tcBorders>
              <w:left w:val="single" w:sz="4" w:space="0" w:color="000000"/>
              <w:bottom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c>
          <w:tcPr>
            <w:tcW w:w="1970" w:type="dxa"/>
            <w:tcBorders>
              <w:left w:val="single" w:sz="4" w:space="0" w:color="000000"/>
              <w:bottom w:val="single" w:sz="4" w:space="0" w:color="000000"/>
              <w:right w:val="single" w:sz="4" w:space="0" w:color="000000"/>
            </w:tcBorders>
          </w:tcPr>
          <w:p w:rsidR="00F10FEF" w:rsidRPr="00F35819" w:rsidRDefault="00F10FEF" w:rsidP="00F35819">
            <w:pPr>
              <w:pStyle w:val="11"/>
              <w:snapToGrid w:val="0"/>
              <w:jc w:val="both"/>
              <w:rPr>
                <w:rFonts w:ascii="Times New Roman" w:hAnsi="Times New Roman" w:cs="Times New Roman"/>
                <w:sz w:val="24"/>
                <w:szCs w:val="24"/>
              </w:rPr>
            </w:pPr>
          </w:p>
        </w:tc>
      </w:tr>
    </w:tbl>
    <w:p w:rsidR="00F10FEF" w:rsidRPr="00F35819" w:rsidRDefault="00F10FEF" w:rsidP="00F35819">
      <w:pPr>
        <w:pStyle w:val="11"/>
        <w:jc w:val="both"/>
        <w:rPr>
          <w:rFonts w:ascii="Times New Roman" w:hAnsi="Times New Roman" w:cs="Times New Roman"/>
          <w:sz w:val="24"/>
          <w:szCs w:val="24"/>
        </w:rPr>
      </w:pP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Оценка в баллах: </w:t>
      </w:r>
      <w:r w:rsidRPr="00F35819">
        <w:rPr>
          <w:rFonts w:ascii="Times New Roman" w:hAnsi="Times New Roman" w:cs="Times New Roman"/>
          <w:sz w:val="24"/>
          <w:szCs w:val="24"/>
        </w:rPr>
        <w:t>Работа оценивается по пятибалльной системе. При оценке учитывается правильность и полнота заполнения таблицы, а также аргументация представленных фактов.</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 xml:space="preserve">Уровни выполнения: </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Высокий уровень – 5 баллов.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Выше среднего – 4 балла.</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Средний</w:t>
      </w:r>
      <w:proofErr w:type="gramEnd"/>
      <w:r w:rsidRPr="00F35819">
        <w:rPr>
          <w:rFonts w:ascii="Times New Roman" w:hAnsi="Times New Roman" w:cs="Times New Roman"/>
          <w:sz w:val="24"/>
          <w:szCs w:val="24"/>
        </w:rPr>
        <w:t xml:space="preserve"> – 3 балла.</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Низкий</w:t>
      </w:r>
      <w:proofErr w:type="gramEnd"/>
      <w:r w:rsidRPr="00F35819">
        <w:rPr>
          <w:rFonts w:ascii="Times New Roman" w:hAnsi="Times New Roman" w:cs="Times New Roman"/>
          <w:sz w:val="24"/>
          <w:szCs w:val="24"/>
        </w:rPr>
        <w:t xml:space="preserve"> – 2 балла. </w:t>
      </w:r>
      <w:r w:rsidRPr="00F35819">
        <w:rPr>
          <w:rFonts w:ascii="Times New Roman" w:hAnsi="Times New Roman" w:cs="Times New Roman"/>
          <w:b/>
          <w:bCs/>
          <w:sz w:val="24"/>
          <w:szCs w:val="24"/>
        </w:rPr>
        <w:t xml:space="preserve"> </w:t>
      </w:r>
      <w:r w:rsidRPr="00F35819">
        <w:rPr>
          <w:rFonts w:ascii="Times New Roman" w:hAnsi="Times New Roman" w:cs="Times New Roman"/>
          <w:sz w:val="24"/>
          <w:szCs w:val="24"/>
        </w:rPr>
        <w:t xml:space="preserve"> </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2.4. Умение описать и представить результаты своей работы.</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Цель: </w:t>
      </w:r>
      <w:r w:rsidRPr="00F35819">
        <w:rPr>
          <w:rFonts w:ascii="Times New Roman" w:hAnsi="Times New Roman" w:cs="Times New Roman"/>
          <w:sz w:val="24"/>
          <w:szCs w:val="24"/>
        </w:rPr>
        <w:t>проверить умение описывать и представлять результаты своей работы, а по результатам прогнозировать факты, события или явления.</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Уровень: повышенный.</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Тема урока: </w:t>
      </w:r>
      <w:r w:rsidRPr="00F35819">
        <w:rPr>
          <w:rFonts w:ascii="Times New Roman" w:hAnsi="Times New Roman" w:cs="Times New Roman"/>
          <w:sz w:val="24"/>
          <w:szCs w:val="24"/>
        </w:rPr>
        <w:t>Наблюдения за природой осенью.</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Ступень обучения: </w:t>
      </w:r>
      <w:r w:rsidRPr="00F35819">
        <w:rPr>
          <w:rFonts w:ascii="Times New Roman" w:hAnsi="Times New Roman" w:cs="Times New Roman"/>
          <w:sz w:val="24"/>
          <w:szCs w:val="24"/>
        </w:rPr>
        <w:t>начальная школа, выпускной класс.</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Задание:</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Проследи  признаки наступления зимы в твоём регионе по данным собственных наблюдений, а также по данным,  представленным в таблице, составленной в предыдущем задании. Предположи, какие изменения произойдут в жизни животных и людей с наступлением зимы. Свои рассуждения запиши.</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b/>
          <w:bCs/>
          <w:sz w:val="24"/>
          <w:szCs w:val="24"/>
        </w:rPr>
        <w:t xml:space="preserve">Оценка в баллах: </w:t>
      </w:r>
      <w:r w:rsidRPr="00F35819">
        <w:rPr>
          <w:rFonts w:ascii="Times New Roman" w:hAnsi="Times New Roman" w:cs="Times New Roman"/>
          <w:sz w:val="24"/>
          <w:szCs w:val="24"/>
        </w:rPr>
        <w:t>Работа оценивается по пятибалльной системе. При оценке учитывается полнота ответа, умение устанавливать причинно-следственные связи, умения строить предположения.</w:t>
      </w:r>
    </w:p>
    <w:p w:rsidR="00F10FEF" w:rsidRPr="00F35819" w:rsidRDefault="00F10FEF" w:rsidP="00F35819">
      <w:pPr>
        <w:pStyle w:val="11"/>
        <w:jc w:val="both"/>
        <w:rPr>
          <w:rFonts w:ascii="Times New Roman" w:hAnsi="Times New Roman" w:cs="Times New Roman"/>
          <w:b/>
          <w:bCs/>
          <w:sz w:val="24"/>
          <w:szCs w:val="24"/>
        </w:rPr>
      </w:pPr>
      <w:r w:rsidRPr="00F35819">
        <w:rPr>
          <w:rFonts w:ascii="Times New Roman" w:hAnsi="Times New Roman" w:cs="Times New Roman"/>
          <w:b/>
          <w:bCs/>
          <w:sz w:val="24"/>
          <w:szCs w:val="24"/>
        </w:rPr>
        <w:t>Уровни выполнения:</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lastRenderedPageBreak/>
        <w:t>Высокий</w:t>
      </w:r>
      <w:proofErr w:type="gramEnd"/>
      <w:r w:rsidRPr="00F35819">
        <w:rPr>
          <w:rFonts w:ascii="Times New Roman" w:hAnsi="Times New Roman" w:cs="Times New Roman"/>
          <w:sz w:val="24"/>
          <w:szCs w:val="24"/>
        </w:rPr>
        <w:t xml:space="preserve"> – 5 баллов.</w:t>
      </w:r>
    </w:p>
    <w:p w:rsidR="00F10FEF" w:rsidRPr="00F35819" w:rsidRDefault="00F10FEF" w:rsidP="00F35819">
      <w:pPr>
        <w:pStyle w:val="11"/>
        <w:jc w:val="both"/>
        <w:rPr>
          <w:rFonts w:ascii="Times New Roman" w:hAnsi="Times New Roman" w:cs="Times New Roman"/>
          <w:sz w:val="24"/>
          <w:szCs w:val="24"/>
        </w:rPr>
      </w:pPr>
      <w:r w:rsidRPr="00F35819">
        <w:rPr>
          <w:rFonts w:ascii="Times New Roman" w:hAnsi="Times New Roman" w:cs="Times New Roman"/>
          <w:sz w:val="24"/>
          <w:szCs w:val="24"/>
        </w:rPr>
        <w:t>Выше среднего – 4 балла.</w:t>
      </w:r>
    </w:p>
    <w:p w:rsidR="00F10FEF" w:rsidRPr="00F35819" w:rsidRDefault="00F10FEF" w:rsidP="00F35819">
      <w:pPr>
        <w:pStyle w:val="11"/>
        <w:jc w:val="both"/>
        <w:rPr>
          <w:rFonts w:ascii="Times New Roman" w:hAnsi="Times New Roman" w:cs="Times New Roman"/>
          <w:sz w:val="24"/>
          <w:szCs w:val="24"/>
        </w:rPr>
      </w:pPr>
      <w:proofErr w:type="gramStart"/>
      <w:r w:rsidRPr="00F35819">
        <w:rPr>
          <w:rFonts w:ascii="Times New Roman" w:hAnsi="Times New Roman" w:cs="Times New Roman"/>
          <w:sz w:val="24"/>
          <w:szCs w:val="24"/>
        </w:rPr>
        <w:t>Средний</w:t>
      </w:r>
      <w:proofErr w:type="gramEnd"/>
      <w:r w:rsidRPr="00F35819">
        <w:rPr>
          <w:rFonts w:ascii="Times New Roman" w:hAnsi="Times New Roman" w:cs="Times New Roman"/>
          <w:sz w:val="24"/>
          <w:szCs w:val="24"/>
        </w:rPr>
        <w:t xml:space="preserve"> – 3 балла.</w:t>
      </w:r>
    </w:p>
    <w:p w:rsidR="00F10FEF" w:rsidRPr="00F35819" w:rsidRDefault="00F10FEF" w:rsidP="00F35819">
      <w:pPr>
        <w:pStyle w:val="11"/>
        <w:jc w:val="both"/>
        <w:rPr>
          <w:rFonts w:ascii="Times New Roman" w:hAnsi="Times New Roman" w:cs="Times New Roman"/>
          <w:b/>
          <w:bCs/>
          <w:sz w:val="24"/>
          <w:szCs w:val="24"/>
        </w:rPr>
      </w:pPr>
      <w:proofErr w:type="gramStart"/>
      <w:r w:rsidRPr="00F35819">
        <w:rPr>
          <w:rFonts w:ascii="Times New Roman" w:hAnsi="Times New Roman" w:cs="Times New Roman"/>
          <w:sz w:val="24"/>
          <w:szCs w:val="24"/>
        </w:rPr>
        <w:t>Низкий</w:t>
      </w:r>
      <w:proofErr w:type="gramEnd"/>
      <w:r w:rsidRPr="00F35819">
        <w:rPr>
          <w:rFonts w:ascii="Times New Roman" w:hAnsi="Times New Roman" w:cs="Times New Roman"/>
          <w:sz w:val="24"/>
          <w:szCs w:val="24"/>
        </w:rPr>
        <w:t xml:space="preserve"> – 2 балла</w:t>
      </w:r>
      <w:r w:rsidRPr="00F35819">
        <w:rPr>
          <w:rFonts w:ascii="Times New Roman" w:hAnsi="Times New Roman" w:cs="Times New Roman"/>
          <w:b/>
          <w:bCs/>
          <w:sz w:val="24"/>
          <w:szCs w:val="24"/>
        </w:rPr>
        <w:t>.</w:t>
      </w:r>
    </w:p>
    <w:p w:rsidR="00F10FEF" w:rsidRPr="00F35819" w:rsidRDefault="00387956" w:rsidP="00387956">
      <w:pPr>
        <w:pStyle w:val="11"/>
        <w:rPr>
          <w:rFonts w:ascii="Times New Roman" w:hAnsi="Times New Roman" w:cs="Times New Roman"/>
          <w:b/>
          <w:bCs/>
          <w:sz w:val="24"/>
          <w:szCs w:val="24"/>
        </w:rPr>
      </w:pPr>
      <w:r>
        <w:rPr>
          <w:rFonts w:ascii="Times New Roman" w:hAnsi="Times New Roman" w:cs="Times New Roman"/>
          <w:b/>
          <w:bCs/>
          <w:sz w:val="24"/>
          <w:szCs w:val="24"/>
        </w:rPr>
        <w:t xml:space="preserve">   </w:t>
      </w:r>
      <w:r w:rsidR="00F10FEF" w:rsidRPr="00F35819">
        <w:rPr>
          <w:rFonts w:ascii="Times New Roman" w:hAnsi="Times New Roman" w:cs="Times New Roman"/>
          <w:b/>
          <w:bCs/>
          <w:sz w:val="24"/>
          <w:szCs w:val="24"/>
        </w:rPr>
        <w:t>3. Использование компьютерных технологий</w:t>
      </w:r>
    </w:p>
    <w:p w:rsidR="00F10FEF" w:rsidRPr="00F35819" w:rsidRDefault="00F10FEF" w:rsidP="00F35819">
      <w:pPr>
        <w:pStyle w:val="11"/>
        <w:rPr>
          <w:rFonts w:ascii="Times New Roman" w:hAnsi="Times New Roman" w:cs="Times New Roman"/>
          <w:b/>
          <w:bCs/>
          <w:sz w:val="24"/>
          <w:szCs w:val="24"/>
        </w:rPr>
      </w:pPr>
      <w:r w:rsidRPr="00F35819">
        <w:rPr>
          <w:rFonts w:ascii="Times New Roman" w:hAnsi="Times New Roman" w:cs="Times New Roman"/>
          <w:b/>
          <w:bCs/>
          <w:sz w:val="24"/>
          <w:szCs w:val="24"/>
        </w:rPr>
        <w:t>3.1. Умение читать текстовые документы на компьютере, работать с текстом в различных форматах.</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b/>
          <w:bCs/>
          <w:sz w:val="24"/>
          <w:szCs w:val="24"/>
        </w:rPr>
        <w:t xml:space="preserve">Цель: </w:t>
      </w:r>
      <w:r w:rsidRPr="00F35819">
        <w:rPr>
          <w:rFonts w:ascii="Times New Roman" w:hAnsi="Times New Roman" w:cs="Times New Roman"/>
          <w:sz w:val="24"/>
          <w:szCs w:val="24"/>
        </w:rPr>
        <w:t>проверить умение работать с текстом в различных форматах.</w:t>
      </w:r>
    </w:p>
    <w:p w:rsidR="00F10FEF" w:rsidRPr="00F35819" w:rsidRDefault="00F10FEF" w:rsidP="00F35819">
      <w:pPr>
        <w:pStyle w:val="11"/>
        <w:rPr>
          <w:rFonts w:ascii="Times New Roman" w:hAnsi="Times New Roman" w:cs="Times New Roman"/>
          <w:b/>
          <w:bCs/>
          <w:sz w:val="24"/>
          <w:szCs w:val="24"/>
        </w:rPr>
      </w:pPr>
      <w:r w:rsidRPr="00F35819">
        <w:rPr>
          <w:rFonts w:ascii="Times New Roman" w:hAnsi="Times New Roman" w:cs="Times New Roman"/>
          <w:b/>
          <w:bCs/>
          <w:sz w:val="24"/>
          <w:szCs w:val="24"/>
        </w:rPr>
        <w:t>Уровень:</w:t>
      </w:r>
      <w:r w:rsidRPr="00F35819">
        <w:rPr>
          <w:rFonts w:ascii="Times New Roman" w:hAnsi="Times New Roman" w:cs="Times New Roman"/>
          <w:sz w:val="24"/>
          <w:szCs w:val="24"/>
        </w:rPr>
        <w:t xml:space="preserve"> </w:t>
      </w:r>
      <w:r w:rsidRPr="00F35819">
        <w:rPr>
          <w:rFonts w:ascii="Times New Roman" w:hAnsi="Times New Roman" w:cs="Times New Roman"/>
          <w:b/>
          <w:bCs/>
          <w:sz w:val="24"/>
          <w:szCs w:val="24"/>
        </w:rPr>
        <w:t>повышенный.</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b/>
          <w:bCs/>
          <w:sz w:val="24"/>
          <w:szCs w:val="24"/>
        </w:rPr>
        <w:t>Тема: Р</w:t>
      </w:r>
      <w:r w:rsidRPr="00F35819">
        <w:rPr>
          <w:rFonts w:ascii="Times New Roman" w:hAnsi="Times New Roman" w:cs="Times New Roman"/>
          <w:sz w:val="24"/>
          <w:szCs w:val="24"/>
        </w:rPr>
        <w:t>азвитие науки и техники в современном мире.</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b/>
          <w:bCs/>
          <w:sz w:val="24"/>
          <w:szCs w:val="24"/>
        </w:rPr>
        <w:t xml:space="preserve">Ступень обучения: </w:t>
      </w:r>
      <w:r w:rsidRPr="00F35819">
        <w:rPr>
          <w:rFonts w:ascii="Times New Roman" w:hAnsi="Times New Roman" w:cs="Times New Roman"/>
          <w:sz w:val="24"/>
          <w:szCs w:val="24"/>
        </w:rPr>
        <w:t>на</w:t>
      </w:r>
      <w:r w:rsidR="00F35819" w:rsidRPr="00F35819">
        <w:rPr>
          <w:rFonts w:ascii="Times New Roman" w:hAnsi="Times New Roman" w:cs="Times New Roman"/>
          <w:sz w:val="24"/>
          <w:szCs w:val="24"/>
        </w:rPr>
        <w:t>чальная школа, выпускной класс.</w:t>
      </w:r>
    </w:p>
    <w:p w:rsidR="00F10FEF" w:rsidRPr="00F35819" w:rsidRDefault="00F10FEF" w:rsidP="00F35819">
      <w:pPr>
        <w:pStyle w:val="11"/>
        <w:rPr>
          <w:rFonts w:ascii="Times New Roman" w:hAnsi="Times New Roman" w:cs="Times New Roman"/>
          <w:b/>
          <w:bCs/>
          <w:sz w:val="24"/>
          <w:szCs w:val="24"/>
        </w:rPr>
      </w:pPr>
      <w:r w:rsidRPr="00F35819">
        <w:rPr>
          <w:rFonts w:ascii="Times New Roman" w:hAnsi="Times New Roman" w:cs="Times New Roman"/>
          <w:b/>
          <w:bCs/>
          <w:sz w:val="24"/>
          <w:szCs w:val="24"/>
        </w:rPr>
        <w:t>3.2. Умение вводить и оформлять текст на компьютере.</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b/>
          <w:bCs/>
          <w:sz w:val="24"/>
          <w:szCs w:val="24"/>
        </w:rPr>
        <w:t xml:space="preserve">Цель: </w:t>
      </w:r>
      <w:r w:rsidRPr="00F35819">
        <w:rPr>
          <w:rFonts w:ascii="Times New Roman" w:hAnsi="Times New Roman" w:cs="Times New Roman"/>
          <w:sz w:val="24"/>
          <w:szCs w:val="24"/>
        </w:rPr>
        <w:t>проверить умение вводить и оформлять текст на компьютере.</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b/>
          <w:bCs/>
          <w:sz w:val="24"/>
          <w:szCs w:val="24"/>
        </w:rPr>
        <w:t>Уровень: повышенный</w:t>
      </w:r>
      <w:r w:rsidRPr="00F35819">
        <w:rPr>
          <w:rFonts w:ascii="Times New Roman" w:hAnsi="Times New Roman" w:cs="Times New Roman"/>
          <w:sz w:val="24"/>
          <w:szCs w:val="24"/>
        </w:rPr>
        <w:t>.</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b/>
          <w:bCs/>
          <w:sz w:val="24"/>
          <w:szCs w:val="24"/>
        </w:rPr>
        <w:t xml:space="preserve">Тема: </w:t>
      </w:r>
      <w:r w:rsidRPr="00F35819">
        <w:rPr>
          <w:rFonts w:ascii="Times New Roman" w:hAnsi="Times New Roman" w:cs="Times New Roman"/>
          <w:sz w:val="24"/>
          <w:szCs w:val="24"/>
        </w:rPr>
        <w:t>Современное общество.</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b/>
          <w:bCs/>
          <w:sz w:val="24"/>
          <w:szCs w:val="24"/>
        </w:rPr>
        <w:t xml:space="preserve">Ступень обучения: </w:t>
      </w:r>
      <w:r w:rsidRPr="00F35819">
        <w:rPr>
          <w:rFonts w:ascii="Times New Roman" w:hAnsi="Times New Roman" w:cs="Times New Roman"/>
          <w:sz w:val="24"/>
          <w:szCs w:val="24"/>
        </w:rPr>
        <w:t>начальная школа, выпускной класс.</w:t>
      </w:r>
    </w:p>
    <w:p w:rsidR="00F10FEF" w:rsidRPr="00F35819" w:rsidRDefault="00F10FEF" w:rsidP="00F35819">
      <w:pPr>
        <w:pStyle w:val="11"/>
        <w:rPr>
          <w:rFonts w:ascii="Times New Roman" w:hAnsi="Times New Roman" w:cs="Times New Roman"/>
          <w:b/>
          <w:bCs/>
          <w:sz w:val="24"/>
          <w:szCs w:val="24"/>
        </w:rPr>
      </w:pPr>
      <w:r w:rsidRPr="00F35819">
        <w:rPr>
          <w:rFonts w:ascii="Times New Roman" w:hAnsi="Times New Roman" w:cs="Times New Roman"/>
          <w:b/>
          <w:bCs/>
          <w:sz w:val="24"/>
          <w:szCs w:val="24"/>
        </w:rPr>
        <w:t>Задание:</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DDBE6FD" wp14:editId="38395892">
                <wp:simplePos x="0" y="0"/>
                <wp:positionH relativeFrom="column">
                  <wp:posOffset>2701290</wp:posOffset>
                </wp:positionH>
                <wp:positionV relativeFrom="paragraph">
                  <wp:posOffset>580390</wp:posOffset>
                </wp:positionV>
                <wp:extent cx="157480" cy="195580"/>
                <wp:effectExtent l="11430" t="5715" r="12065" b="82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9558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12.7pt;margin-top:45.7pt;width:12.4pt;height:1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" strokeweight=".26mm"/>
            </w:pict>
          </mc:Fallback>
        </mc:AlternateContent>
      </w:r>
      <w:r w:rsidRPr="00F35819">
        <w:rPr>
          <w:rFonts w:ascii="Times New Roman" w:hAnsi="Times New Roman" w:cs="Times New Roman"/>
          <w:sz w:val="24"/>
          <w:szCs w:val="24"/>
        </w:rPr>
        <w:t>Текст сообщения для урока окружающего мира ученик решил напечатать при помощи компьютера.  Расставь команды для работы на компьютере в нужной последовательности.</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B0798A8" wp14:editId="3D7820AD">
                <wp:simplePos x="0" y="0"/>
                <wp:positionH relativeFrom="column">
                  <wp:posOffset>2701290</wp:posOffset>
                </wp:positionH>
                <wp:positionV relativeFrom="paragraph">
                  <wp:posOffset>162560</wp:posOffset>
                </wp:positionV>
                <wp:extent cx="157480" cy="195580"/>
                <wp:effectExtent l="11430" t="10795" r="12065"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9558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12.7pt;margin-top:12.8pt;width:12.4pt;height:1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" strokeweight=".26mm"/>
            </w:pict>
          </mc:Fallback>
        </mc:AlternateContent>
      </w:r>
      <w:r w:rsidRPr="00F35819">
        <w:rPr>
          <w:rFonts w:ascii="Times New Roman" w:hAnsi="Times New Roman" w:cs="Times New Roman"/>
          <w:sz w:val="24"/>
          <w:szCs w:val="24"/>
        </w:rPr>
        <w:t xml:space="preserve">Наберите текст                                  </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48A56CD" wp14:editId="0A30DB08">
                <wp:simplePos x="0" y="0"/>
                <wp:positionH relativeFrom="column">
                  <wp:posOffset>2715260</wp:posOffset>
                </wp:positionH>
                <wp:positionV relativeFrom="paragraph">
                  <wp:posOffset>153670</wp:posOffset>
                </wp:positionV>
                <wp:extent cx="143510" cy="218440"/>
                <wp:effectExtent l="6350" t="6350" r="12065"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18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13.8pt;margin-top:12.1pt;width:11.3pt;height:1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" strokeweight=".26mm"/>
            </w:pict>
          </mc:Fallback>
        </mc:AlternateContent>
      </w:r>
      <w:r w:rsidRPr="00F35819">
        <w:rPr>
          <w:rFonts w:ascii="Times New Roman" w:hAnsi="Times New Roman" w:cs="Times New Roman"/>
          <w:sz w:val="24"/>
          <w:szCs w:val="24"/>
        </w:rPr>
        <w:t xml:space="preserve">Откройте программу </w:t>
      </w:r>
      <w:r w:rsidRPr="00F35819">
        <w:rPr>
          <w:rFonts w:ascii="Times New Roman" w:hAnsi="Times New Roman" w:cs="Times New Roman"/>
          <w:sz w:val="24"/>
          <w:szCs w:val="24"/>
          <w:lang w:val="en-US"/>
        </w:rPr>
        <w:t>Word</w:t>
      </w:r>
      <w:r w:rsidRPr="00F35819">
        <w:rPr>
          <w:rFonts w:ascii="Times New Roman" w:hAnsi="Times New Roman" w:cs="Times New Roman"/>
          <w:sz w:val="24"/>
          <w:szCs w:val="24"/>
        </w:rPr>
        <w:t xml:space="preserve"> </w:t>
      </w:r>
      <w:r w:rsidRPr="00F35819">
        <w:rPr>
          <w:rFonts w:ascii="Times New Roman" w:hAnsi="Times New Roman" w:cs="Times New Roman"/>
          <w:sz w:val="24"/>
          <w:szCs w:val="24"/>
          <w:lang w:val="en-US"/>
        </w:rPr>
        <w:t>Pad</w:t>
      </w:r>
      <w:r w:rsidRPr="00F35819">
        <w:rPr>
          <w:rFonts w:ascii="Times New Roman" w:hAnsi="Times New Roman" w:cs="Times New Roman"/>
          <w:sz w:val="24"/>
          <w:szCs w:val="24"/>
        </w:rPr>
        <w:t xml:space="preserve">        </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F4F6C3E" wp14:editId="74F8520C">
                <wp:simplePos x="0" y="0"/>
                <wp:positionH relativeFrom="column">
                  <wp:posOffset>2701290</wp:posOffset>
                </wp:positionH>
                <wp:positionV relativeFrom="paragraph">
                  <wp:posOffset>167640</wp:posOffset>
                </wp:positionV>
                <wp:extent cx="143510" cy="218440"/>
                <wp:effectExtent l="11430" t="5715" r="698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18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12.7pt;margin-top:13.2pt;width:11.3pt;height:1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" strokeweight=".26mm"/>
            </w:pict>
          </mc:Fallback>
        </mc:AlternateContent>
      </w:r>
      <w:r w:rsidRPr="00F35819">
        <w:rPr>
          <w:rFonts w:ascii="Times New Roman" w:hAnsi="Times New Roman" w:cs="Times New Roman"/>
          <w:sz w:val="24"/>
          <w:szCs w:val="24"/>
        </w:rPr>
        <w:t xml:space="preserve">Сохраните текст в личной папке      </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5709A28" wp14:editId="7BD6DDD9">
                <wp:simplePos x="0" y="0"/>
                <wp:positionH relativeFrom="column">
                  <wp:posOffset>2715260</wp:posOffset>
                </wp:positionH>
                <wp:positionV relativeFrom="paragraph">
                  <wp:posOffset>181610</wp:posOffset>
                </wp:positionV>
                <wp:extent cx="152400" cy="218440"/>
                <wp:effectExtent l="6350" t="5080" r="12700" b="50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18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13.8pt;margin-top:14.3pt;width:12pt;height:1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" strokeweight=".26mm"/>
            </w:pict>
          </mc:Fallback>
        </mc:AlternateContent>
      </w:r>
      <w:r w:rsidRPr="00F35819">
        <w:rPr>
          <w:rFonts w:ascii="Times New Roman" w:hAnsi="Times New Roman" w:cs="Times New Roman"/>
          <w:sz w:val="24"/>
          <w:szCs w:val="24"/>
        </w:rPr>
        <w:t xml:space="preserve">Установите маркер отступа              </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sz w:val="24"/>
          <w:szCs w:val="24"/>
        </w:rPr>
        <w:t>Закройте окно программы</w:t>
      </w:r>
      <w:r w:rsidRPr="00F35819">
        <w:rPr>
          <w:rFonts w:ascii="Times New Roman" w:hAnsi="Times New Roman" w:cs="Times New Roman"/>
          <w:b/>
          <w:bCs/>
          <w:sz w:val="24"/>
          <w:szCs w:val="24"/>
        </w:rPr>
        <w:t xml:space="preserve"> </w:t>
      </w:r>
      <w:r w:rsidRPr="00F35819">
        <w:rPr>
          <w:rFonts w:ascii="Times New Roman" w:hAnsi="Times New Roman" w:cs="Times New Roman"/>
          <w:sz w:val="24"/>
          <w:szCs w:val="24"/>
        </w:rPr>
        <w:t xml:space="preserve">         </w:t>
      </w:r>
      <w:r w:rsidR="00F35819" w:rsidRPr="00F35819">
        <w:rPr>
          <w:rFonts w:ascii="Times New Roman" w:hAnsi="Times New Roman" w:cs="Times New Roman"/>
          <w:sz w:val="24"/>
          <w:szCs w:val="24"/>
        </w:rPr>
        <w:t xml:space="preserve">      </w:t>
      </w:r>
    </w:p>
    <w:p w:rsidR="00F10FEF" w:rsidRPr="00F35819" w:rsidRDefault="00F10FEF" w:rsidP="00F35819">
      <w:pPr>
        <w:pStyle w:val="11"/>
        <w:rPr>
          <w:rFonts w:ascii="Times New Roman" w:hAnsi="Times New Roman" w:cs="Times New Roman"/>
          <w:b/>
          <w:bCs/>
          <w:sz w:val="24"/>
          <w:szCs w:val="24"/>
        </w:rPr>
      </w:pPr>
      <w:r w:rsidRPr="00F35819">
        <w:rPr>
          <w:rFonts w:ascii="Times New Roman" w:hAnsi="Times New Roman" w:cs="Times New Roman"/>
          <w:b/>
          <w:bCs/>
          <w:sz w:val="24"/>
          <w:szCs w:val="24"/>
        </w:rPr>
        <w:t>Ответ:</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sz w:val="24"/>
          <w:szCs w:val="24"/>
        </w:rPr>
        <w:t xml:space="preserve">Наберите текст                                   3 </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sz w:val="24"/>
          <w:szCs w:val="24"/>
        </w:rPr>
        <w:t xml:space="preserve">Откройте программу </w:t>
      </w:r>
      <w:r w:rsidRPr="00F35819">
        <w:rPr>
          <w:rFonts w:ascii="Times New Roman" w:hAnsi="Times New Roman" w:cs="Times New Roman"/>
          <w:sz w:val="24"/>
          <w:szCs w:val="24"/>
          <w:lang w:val="en-US"/>
        </w:rPr>
        <w:t>Word</w:t>
      </w:r>
      <w:r w:rsidRPr="00F35819">
        <w:rPr>
          <w:rFonts w:ascii="Times New Roman" w:hAnsi="Times New Roman" w:cs="Times New Roman"/>
          <w:sz w:val="24"/>
          <w:szCs w:val="24"/>
        </w:rPr>
        <w:t xml:space="preserve"> </w:t>
      </w:r>
      <w:r w:rsidRPr="00F35819">
        <w:rPr>
          <w:rFonts w:ascii="Times New Roman" w:hAnsi="Times New Roman" w:cs="Times New Roman"/>
          <w:sz w:val="24"/>
          <w:szCs w:val="24"/>
          <w:lang w:val="en-US"/>
        </w:rPr>
        <w:t>Pad</w:t>
      </w:r>
      <w:r w:rsidRPr="00F35819">
        <w:rPr>
          <w:rFonts w:ascii="Times New Roman" w:hAnsi="Times New Roman" w:cs="Times New Roman"/>
          <w:sz w:val="24"/>
          <w:szCs w:val="24"/>
        </w:rPr>
        <w:t xml:space="preserve">        1</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sz w:val="24"/>
          <w:szCs w:val="24"/>
        </w:rPr>
        <w:t>Сохраните текст в личной папке      4</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sz w:val="24"/>
          <w:szCs w:val="24"/>
        </w:rPr>
        <w:t>Установите маркер отступа               2</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sz w:val="24"/>
          <w:szCs w:val="24"/>
        </w:rPr>
        <w:t xml:space="preserve">Закройте окно программы                 5 </w:t>
      </w:r>
      <w:r w:rsidRPr="00F35819">
        <w:rPr>
          <w:rFonts w:ascii="Times New Roman" w:hAnsi="Times New Roman" w:cs="Times New Roman"/>
          <w:b/>
          <w:bCs/>
          <w:sz w:val="24"/>
          <w:szCs w:val="24"/>
        </w:rPr>
        <w:t xml:space="preserve"> </w:t>
      </w:r>
      <w:r w:rsidR="00F35819" w:rsidRPr="00F35819">
        <w:rPr>
          <w:rFonts w:ascii="Times New Roman" w:hAnsi="Times New Roman" w:cs="Times New Roman"/>
          <w:sz w:val="24"/>
          <w:szCs w:val="24"/>
        </w:rPr>
        <w:t xml:space="preserve"> </w:t>
      </w:r>
    </w:p>
    <w:p w:rsidR="00F10FEF" w:rsidRPr="00F35819" w:rsidRDefault="00F10FEF" w:rsidP="00F35819">
      <w:pPr>
        <w:pStyle w:val="11"/>
        <w:rPr>
          <w:rFonts w:ascii="Times New Roman" w:hAnsi="Times New Roman" w:cs="Times New Roman"/>
          <w:b/>
          <w:bCs/>
          <w:sz w:val="24"/>
          <w:szCs w:val="24"/>
        </w:rPr>
      </w:pPr>
      <w:r w:rsidRPr="00F35819">
        <w:rPr>
          <w:rFonts w:ascii="Times New Roman" w:hAnsi="Times New Roman" w:cs="Times New Roman"/>
          <w:b/>
          <w:bCs/>
          <w:sz w:val="24"/>
          <w:szCs w:val="24"/>
        </w:rPr>
        <w:t>Оценка в баллах:</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sz w:val="24"/>
          <w:szCs w:val="24"/>
        </w:rPr>
        <w:t>5 баллов – правильно  расставлены все команды.</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sz w:val="24"/>
          <w:szCs w:val="24"/>
        </w:rPr>
        <w:t xml:space="preserve">4 балла – правильно </w:t>
      </w:r>
      <w:proofErr w:type="gramStart"/>
      <w:r w:rsidRPr="00F35819">
        <w:rPr>
          <w:rFonts w:ascii="Times New Roman" w:hAnsi="Times New Roman" w:cs="Times New Roman"/>
          <w:sz w:val="24"/>
          <w:szCs w:val="24"/>
        </w:rPr>
        <w:t>расставлены</w:t>
      </w:r>
      <w:proofErr w:type="gramEnd"/>
      <w:r w:rsidRPr="00F35819">
        <w:rPr>
          <w:rFonts w:ascii="Times New Roman" w:hAnsi="Times New Roman" w:cs="Times New Roman"/>
          <w:sz w:val="24"/>
          <w:szCs w:val="24"/>
        </w:rPr>
        <w:t xml:space="preserve"> 4 из пяти команд.</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sz w:val="24"/>
          <w:szCs w:val="24"/>
        </w:rPr>
        <w:t xml:space="preserve">3 балла – правильно </w:t>
      </w:r>
      <w:proofErr w:type="gramStart"/>
      <w:r w:rsidRPr="00F35819">
        <w:rPr>
          <w:rFonts w:ascii="Times New Roman" w:hAnsi="Times New Roman" w:cs="Times New Roman"/>
          <w:sz w:val="24"/>
          <w:szCs w:val="24"/>
        </w:rPr>
        <w:t>расставлены</w:t>
      </w:r>
      <w:proofErr w:type="gramEnd"/>
      <w:r w:rsidRPr="00F35819">
        <w:rPr>
          <w:rFonts w:ascii="Times New Roman" w:hAnsi="Times New Roman" w:cs="Times New Roman"/>
          <w:sz w:val="24"/>
          <w:szCs w:val="24"/>
        </w:rPr>
        <w:t xml:space="preserve"> 3 из пяти команд.</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sz w:val="24"/>
          <w:szCs w:val="24"/>
        </w:rPr>
        <w:t>2 балла – н</w:t>
      </w:r>
      <w:r w:rsidR="00F35819" w:rsidRPr="00F35819">
        <w:rPr>
          <w:rFonts w:ascii="Times New Roman" w:hAnsi="Times New Roman" w:cs="Times New Roman"/>
          <w:sz w:val="24"/>
          <w:szCs w:val="24"/>
        </w:rPr>
        <w:t>еправильно расставлены команды.</w:t>
      </w:r>
    </w:p>
    <w:p w:rsidR="00F10FEF" w:rsidRPr="00F35819" w:rsidRDefault="00F10FEF" w:rsidP="00F35819">
      <w:pPr>
        <w:pStyle w:val="11"/>
        <w:rPr>
          <w:rFonts w:ascii="Times New Roman" w:hAnsi="Times New Roman" w:cs="Times New Roman"/>
          <w:b/>
          <w:bCs/>
          <w:sz w:val="24"/>
          <w:szCs w:val="24"/>
        </w:rPr>
      </w:pPr>
      <w:r w:rsidRPr="00F35819">
        <w:rPr>
          <w:rFonts w:ascii="Times New Roman" w:hAnsi="Times New Roman" w:cs="Times New Roman"/>
          <w:b/>
          <w:bCs/>
          <w:sz w:val="24"/>
          <w:szCs w:val="24"/>
        </w:rPr>
        <w:t>Уровни выполнения:</w:t>
      </w:r>
    </w:p>
    <w:p w:rsidR="00F10FEF" w:rsidRPr="00F35819" w:rsidRDefault="00F10FEF" w:rsidP="00F35819">
      <w:pPr>
        <w:pStyle w:val="11"/>
        <w:rPr>
          <w:rFonts w:ascii="Times New Roman" w:hAnsi="Times New Roman" w:cs="Times New Roman"/>
          <w:sz w:val="24"/>
          <w:szCs w:val="24"/>
        </w:rPr>
      </w:pPr>
      <w:proofErr w:type="gramStart"/>
      <w:r w:rsidRPr="00F35819">
        <w:rPr>
          <w:rFonts w:ascii="Times New Roman" w:hAnsi="Times New Roman" w:cs="Times New Roman"/>
          <w:sz w:val="24"/>
          <w:szCs w:val="24"/>
        </w:rPr>
        <w:t>Высокий</w:t>
      </w:r>
      <w:proofErr w:type="gramEnd"/>
      <w:r w:rsidRPr="00F35819">
        <w:rPr>
          <w:rFonts w:ascii="Times New Roman" w:hAnsi="Times New Roman" w:cs="Times New Roman"/>
          <w:sz w:val="24"/>
          <w:szCs w:val="24"/>
        </w:rPr>
        <w:t xml:space="preserve"> – 5 баллов.</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sz w:val="24"/>
          <w:szCs w:val="24"/>
        </w:rPr>
        <w:t>Выше среднего – 4 балла.</w:t>
      </w:r>
    </w:p>
    <w:p w:rsidR="00F10FEF" w:rsidRPr="00F35819" w:rsidRDefault="00F10FEF" w:rsidP="00F35819">
      <w:pPr>
        <w:pStyle w:val="11"/>
        <w:rPr>
          <w:rFonts w:ascii="Times New Roman" w:hAnsi="Times New Roman" w:cs="Times New Roman"/>
          <w:sz w:val="24"/>
          <w:szCs w:val="24"/>
        </w:rPr>
      </w:pPr>
      <w:proofErr w:type="gramStart"/>
      <w:r w:rsidRPr="00F35819">
        <w:rPr>
          <w:rFonts w:ascii="Times New Roman" w:hAnsi="Times New Roman" w:cs="Times New Roman"/>
          <w:sz w:val="24"/>
          <w:szCs w:val="24"/>
        </w:rPr>
        <w:t>Средний</w:t>
      </w:r>
      <w:proofErr w:type="gramEnd"/>
      <w:r w:rsidRPr="00F35819">
        <w:rPr>
          <w:rFonts w:ascii="Times New Roman" w:hAnsi="Times New Roman" w:cs="Times New Roman"/>
          <w:sz w:val="24"/>
          <w:szCs w:val="24"/>
        </w:rPr>
        <w:t xml:space="preserve"> – 3 балла.</w:t>
      </w:r>
    </w:p>
    <w:p w:rsidR="00F10FEF" w:rsidRPr="00F35819" w:rsidRDefault="00F35819" w:rsidP="00F35819">
      <w:pPr>
        <w:pStyle w:val="11"/>
        <w:rPr>
          <w:rFonts w:ascii="Times New Roman" w:hAnsi="Times New Roman" w:cs="Times New Roman"/>
          <w:sz w:val="24"/>
          <w:szCs w:val="24"/>
        </w:rPr>
      </w:pPr>
      <w:proofErr w:type="gramStart"/>
      <w:r w:rsidRPr="00F35819">
        <w:rPr>
          <w:rFonts w:ascii="Times New Roman" w:hAnsi="Times New Roman" w:cs="Times New Roman"/>
          <w:sz w:val="24"/>
          <w:szCs w:val="24"/>
        </w:rPr>
        <w:t>Низкий</w:t>
      </w:r>
      <w:proofErr w:type="gramEnd"/>
      <w:r w:rsidRPr="00F35819">
        <w:rPr>
          <w:rFonts w:ascii="Times New Roman" w:hAnsi="Times New Roman" w:cs="Times New Roman"/>
          <w:sz w:val="24"/>
          <w:szCs w:val="24"/>
        </w:rPr>
        <w:t xml:space="preserve"> – 2 балла.</w:t>
      </w:r>
    </w:p>
    <w:p w:rsidR="00F10FEF" w:rsidRPr="00F35819" w:rsidRDefault="00F10FEF" w:rsidP="00F35819">
      <w:pPr>
        <w:pStyle w:val="11"/>
        <w:rPr>
          <w:rFonts w:ascii="Times New Roman" w:hAnsi="Times New Roman" w:cs="Times New Roman"/>
          <w:b/>
          <w:bCs/>
          <w:sz w:val="24"/>
          <w:szCs w:val="24"/>
        </w:rPr>
      </w:pPr>
      <w:r w:rsidRPr="00F35819">
        <w:rPr>
          <w:rFonts w:ascii="Times New Roman" w:hAnsi="Times New Roman" w:cs="Times New Roman"/>
          <w:b/>
          <w:bCs/>
          <w:sz w:val="24"/>
          <w:szCs w:val="24"/>
        </w:rPr>
        <w:t>3.3. Умение работать со средствами сети Интернет.</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b/>
          <w:bCs/>
          <w:sz w:val="24"/>
          <w:szCs w:val="24"/>
        </w:rPr>
        <w:t xml:space="preserve">Цель: </w:t>
      </w:r>
      <w:r w:rsidRPr="00F35819">
        <w:rPr>
          <w:rFonts w:ascii="Times New Roman" w:hAnsi="Times New Roman" w:cs="Times New Roman"/>
          <w:sz w:val="24"/>
          <w:szCs w:val="24"/>
        </w:rPr>
        <w:t>проверить умение работать со средствами Интернет.</w:t>
      </w:r>
    </w:p>
    <w:p w:rsidR="00F10FEF" w:rsidRPr="00F35819" w:rsidRDefault="00F10FEF" w:rsidP="00F35819">
      <w:pPr>
        <w:pStyle w:val="11"/>
        <w:rPr>
          <w:rFonts w:ascii="Times New Roman" w:hAnsi="Times New Roman" w:cs="Times New Roman"/>
          <w:b/>
          <w:bCs/>
          <w:sz w:val="24"/>
          <w:szCs w:val="24"/>
        </w:rPr>
      </w:pPr>
      <w:r w:rsidRPr="00F35819">
        <w:rPr>
          <w:rFonts w:ascii="Times New Roman" w:hAnsi="Times New Roman" w:cs="Times New Roman"/>
          <w:b/>
          <w:bCs/>
          <w:sz w:val="24"/>
          <w:szCs w:val="24"/>
        </w:rPr>
        <w:t xml:space="preserve">Уровень: повышенный. </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b/>
          <w:bCs/>
          <w:sz w:val="24"/>
          <w:szCs w:val="24"/>
        </w:rPr>
        <w:t xml:space="preserve">Тема: </w:t>
      </w:r>
      <w:r w:rsidRPr="00F35819">
        <w:rPr>
          <w:rFonts w:ascii="Times New Roman" w:hAnsi="Times New Roman" w:cs="Times New Roman"/>
          <w:sz w:val="24"/>
          <w:szCs w:val="24"/>
        </w:rPr>
        <w:t>Как устроен мир. Человек.</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b/>
          <w:bCs/>
          <w:sz w:val="24"/>
          <w:szCs w:val="24"/>
        </w:rPr>
        <w:t xml:space="preserve">Ступень обучения: </w:t>
      </w:r>
      <w:r w:rsidRPr="00F35819">
        <w:rPr>
          <w:rFonts w:ascii="Times New Roman" w:hAnsi="Times New Roman" w:cs="Times New Roman"/>
          <w:sz w:val="24"/>
          <w:szCs w:val="24"/>
        </w:rPr>
        <w:t>начальная школа, выпускной класс.</w:t>
      </w:r>
    </w:p>
    <w:p w:rsidR="00F10FEF" w:rsidRPr="00F35819" w:rsidRDefault="00F10FEF" w:rsidP="00F35819">
      <w:pPr>
        <w:pStyle w:val="11"/>
        <w:rPr>
          <w:rFonts w:ascii="Times New Roman" w:hAnsi="Times New Roman" w:cs="Times New Roman"/>
          <w:b/>
          <w:bCs/>
          <w:sz w:val="24"/>
          <w:szCs w:val="24"/>
        </w:rPr>
      </w:pPr>
      <w:r w:rsidRPr="00F35819">
        <w:rPr>
          <w:rFonts w:ascii="Times New Roman" w:hAnsi="Times New Roman" w:cs="Times New Roman"/>
          <w:b/>
          <w:bCs/>
          <w:sz w:val="24"/>
          <w:szCs w:val="24"/>
        </w:rPr>
        <w:t xml:space="preserve">Задание: </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sz w:val="24"/>
          <w:szCs w:val="24"/>
        </w:rPr>
        <w:t>Какую информацию можно получить, работая со средствами сети Интернет. Напиши.</w:t>
      </w:r>
    </w:p>
    <w:p w:rsidR="00F10FEF" w:rsidRPr="00F35819" w:rsidRDefault="00F10FEF" w:rsidP="00F35819">
      <w:pPr>
        <w:pStyle w:val="11"/>
        <w:rPr>
          <w:rFonts w:ascii="Times New Roman" w:hAnsi="Times New Roman" w:cs="Times New Roman"/>
          <w:sz w:val="24"/>
          <w:szCs w:val="24"/>
        </w:rPr>
      </w:pPr>
      <w:proofErr w:type="gramStart"/>
      <w:r w:rsidRPr="00F35819">
        <w:rPr>
          <w:rFonts w:ascii="Times New Roman" w:hAnsi="Times New Roman" w:cs="Times New Roman"/>
          <w:sz w:val="24"/>
          <w:szCs w:val="24"/>
          <w:lang w:val="en-US"/>
        </w:rPr>
        <w:t>WWW</w:t>
      </w:r>
      <w:r w:rsidRPr="00F35819">
        <w:rPr>
          <w:rFonts w:ascii="Times New Roman" w:hAnsi="Times New Roman" w:cs="Times New Roman"/>
          <w:sz w:val="24"/>
          <w:szCs w:val="24"/>
        </w:rPr>
        <w:t xml:space="preserve">  _</w:t>
      </w:r>
      <w:proofErr w:type="gramEnd"/>
      <w:r w:rsidRPr="00F35819">
        <w:rPr>
          <w:rFonts w:ascii="Times New Roman" w:hAnsi="Times New Roman" w:cs="Times New Roman"/>
          <w:sz w:val="24"/>
          <w:szCs w:val="24"/>
        </w:rPr>
        <w:t>__________________________________________________________</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sz w:val="24"/>
          <w:szCs w:val="24"/>
        </w:rPr>
        <w:t>Электронная почта _________________________________________________</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sz w:val="24"/>
          <w:szCs w:val="24"/>
        </w:rPr>
        <w:t>Форумы_____________________________________________</w:t>
      </w:r>
      <w:r w:rsidR="00F35819" w:rsidRPr="00F35819">
        <w:rPr>
          <w:rFonts w:ascii="Times New Roman" w:hAnsi="Times New Roman" w:cs="Times New Roman"/>
          <w:sz w:val="24"/>
          <w:szCs w:val="24"/>
        </w:rPr>
        <w:t>______________</w:t>
      </w:r>
    </w:p>
    <w:p w:rsidR="00F10FEF" w:rsidRPr="00F35819" w:rsidRDefault="00F10FEF" w:rsidP="00F35819">
      <w:pPr>
        <w:pStyle w:val="11"/>
        <w:rPr>
          <w:rFonts w:ascii="Times New Roman" w:hAnsi="Times New Roman" w:cs="Times New Roman"/>
          <w:b/>
          <w:bCs/>
          <w:sz w:val="24"/>
          <w:szCs w:val="24"/>
        </w:rPr>
      </w:pPr>
      <w:r w:rsidRPr="00F35819">
        <w:rPr>
          <w:rFonts w:ascii="Times New Roman" w:hAnsi="Times New Roman" w:cs="Times New Roman"/>
          <w:b/>
          <w:bCs/>
          <w:sz w:val="24"/>
          <w:szCs w:val="24"/>
        </w:rPr>
        <w:t>Ответ:</w:t>
      </w:r>
    </w:p>
    <w:p w:rsidR="00F10FEF" w:rsidRPr="00F35819" w:rsidRDefault="00F10FEF" w:rsidP="00F35819">
      <w:pPr>
        <w:pStyle w:val="11"/>
        <w:rPr>
          <w:rFonts w:ascii="Times New Roman" w:hAnsi="Times New Roman" w:cs="Times New Roman"/>
          <w:sz w:val="24"/>
          <w:szCs w:val="24"/>
        </w:rPr>
      </w:pPr>
      <w:proofErr w:type="gramStart"/>
      <w:r w:rsidRPr="00F35819">
        <w:rPr>
          <w:rFonts w:ascii="Times New Roman" w:hAnsi="Times New Roman" w:cs="Times New Roman"/>
          <w:sz w:val="24"/>
          <w:szCs w:val="24"/>
          <w:lang w:val="en-US"/>
        </w:rPr>
        <w:t>WWW</w:t>
      </w:r>
      <w:r w:rsidRPr="00F35819">
        <w:rPr>
          <w:rFonts w:ascii="Times New Roman" w:hAnsi="Times New Roman" w:cs="Times New Roman"/>
          <w:sz w:val="24"/>
          <w:szCs w:val="24"/>
        </w:rPr>
        <w:t xml:space="preserve"> – можно получить текстовую, графическую, звуковую информацию.</w:t>
      </w:r>
      <w:proofErr w:type="gramEnd"/>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sz w:val="24"/>
          <w:szCs w:val="24"/>
        </w:rPr>
        <w:lastRenderedPageBreak/>
        <w:t>Электронная почта – возможность общаться с друзьями.</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sz w:val="24"/>
          <w:szCs w:val="24"/>
        </w:rPr>
        <w:t>Форумы – возможность участвов</w:t>
      </w:r>
      <w:r w:rsidR="00F35819" w:rsidRPr="00F35819">
        <w:rPr>
          <w:rFonts w:ascii="Times New Roman" w:hAnsi="Times New Roman" w:cs="Times New Roman"/>
          <w:sz w:val="24"/>
          <w:szCs w:val="24"/>
        </w:rPr>
        <w:t>ать в обсуждении любых проблем.</w:t>
      </w:r>
    </w:p>
    <w:p w:rsidR="00F10FEF" w:rsidRPr="00F35819" w:rsidRDefault="00F10FEF" w:rsidP="00F35819">
      <w:pPr>
        <w:pStyle w:val="11"/>
        <w:rPr>
          <w:rFonts w:ascii="Times New Roman" w:hAnsi="Times New Roman" w:cs="Times New Roman"/>
          <w:b/>
          <w:bCs/>
          <w:sz w:val="24"/>
          <w:szCs w:val="24"/>
        </w:rPr>
      </w:pPr>
      <w:r w:rsidRPr="00F35819">
        <w:rPr>
          <w:rFonts w:ascii="Times New Roman" w:hAnsi="Times New Roman" w:cs="Times New Roman"/>
          <w:b/>
          <w:bCs/>
          <w:sz w:val="24"/>
          <w:szCs w:val="24"/>
        </w:rPr>
        <w:t>Оценка в баллах:</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sz w:val="24"/>
          <w:szCs w:val="24"/>
        </w:rPr>
        <w:t>5 баллов – правильно  выделены все виды информации.</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sz w:val="24"/>
          <w:szCs w:val="24"/>
        </w:rPr>
        <w:t>4 балла – частично выделены все виды информации.</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sz w:val="24"/>
          <w:szCs w:val="24"/>
        </w:rPr>
        <w:t>3 балла – выделено меньше  половины видов информации.</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sz w:val="24"/>
          <w:szCs w:val="24"/>
        </w:rPr>
        <w:t>2 балла – н</w:t>
      </w:r>
      <w:r w:rsidR="00F35819" w:rsidRPr="00F35819">
        <w:rPr>
          <w:rFonts w:ascii="Times New Roman" w:hAnsi="Times New Roman" w:cs="Times New Roman"/>
          <w:sz w:val="24"/>
          <w:szCs w:val="24"/>
        </w:rPr>
        <w:t>еправильно выделена информация.</w:t>
      </w:r>
    </w:p>
    <w:p w:rsidR="00F10FEF" w:rsidRPr="00F35819" w:rsidRDefault="00F10FEF" w:rsidP="00F35819">
      <w:pPr>
        <w:pStyle w:val="11"/>
        <w:rPr>
          <w:rFonts w:ascii="Times New Roman" w:hAnsi="Times New Roman" w:cs="Times New Roman"/>
          <w:b/>
          <w:bCs/>
          <w:sz w:val="24"/>
          <w:szCs w:val="24"/>
        </w:rPr>
      </w:pPr>
      <w:r w:rsidRPr="00F35819">
        <w:rPr>
          <w:rFonts w:ascii="Times New Roman" w:hAnsi="Times New Roman" w:cs="Times New Roman"/>
          <w:b/>
          <w:bCs/>
          <w:sz w:val="24"/>
          <w:szCs w:val="24"/>
        </w:rPr>
        <w:t>Уровни выполнения:</w:t>
      </w:r>
    </w:p>
    <w:p w:rsidR="00F10FEF" w:rsidRPr="00F35819" w:rsidRDefault="00F10FEF" w:rsidP="00F35819">
      <w:pPr>
        <w:pStyle w:val="11"/>
        <w:rPr>
          <w:rFonts w:ascii="Times New Roman" w:hAnsi="Times New Roman" w:cs="Times New Roman"/>
          <w:sz w:val="24"/>
          <w:szCs w:val="24"/>
        </w:rPr>
      </w:pPr>
      <w:proofErr w:type="gramStart"/>
      <w:r w:rsidRPr="00F35819">
        <w:rPr>
          <w:rFonts w:ascii="Times New Roman" w:hAnsi="Times New Roman" w:cs="Times New Roman"/>
          <w:sz w:val="24"/>
          <w:szCs w:val="24"/>
        </w:rPr>
        <w:t>Высокий</w:t>
      </w:r>
      <w:proofErr w:type="gramEnd"/>
      <w:r w:rsidRPr="00F35819">
        <w:rPr>
          <w:rFonts w:ascii="Times New Roman" w:hAnsi="Times New Roman" w:cs="Times New Roman"/>
          <w:sz w:val="24"/>
          <w:szCs w:val="24"/>
        </w:rPr>
        <w:t xml:space="preserve"> – 5 баллов.</w:t>
      </w:r>
    </w:p>
    <w:p w:rsidR="00F10FEF" w:rsidRPr="00F35819" w:rsidRDefault="00F10FEF" w:rsidP="00F35819">
      <w:pPr>
        <w:pStyle w:val="11"/>
        <w:rPr>
          <w:rFonts w:ascii="Times New Roman" w:hAnsi="Times New Roman" w:cs="Times New Roman"/>
          <w:sz w:val="24"/>
          <w:szCs w:val="24"/>
        </w:rPr>
      </w:pPr>
      <w:r w:rsidRPr="00F35819">
        <w:rPr>
          <w:rFonts w:ascii="Times New Roman" w:hAnsi="Times New Roman" w:cs="Times New Roman"/>
          <w:sz w:val="24"/>
          <w:szCs w:val="24"/>
        </w:rPr>
        <w:t>Выше среднего – 4 балла.</w:t>
      </w:r>
    </w:p>
    <w:p w:rsidR="00F10FEF" w:rsidRPr="00F35819" w:rsidRDefault="00F10FEF" w:rsidP="00F35819">
      <w:pPr>
        <w:pStyle w:val="11"/>
        <w:rPr>
          <w:rFonts w:ascii="Times New Roman" w:hAnsi="Times New Roman" w:cs="Times New Roman"/>
          <w:sz w:val="24"/>
          <w:szCs w:val="24"/>
        </w:rPr>
      </w:pPr>
      <w:proofErr w:type="gramStart"/>
      <w:r w:rsidRPr="00F35819">
        <w:rPr>
          <w:rFonts w:ascii="Times New Roman" w:hAnsi="Times New Roman" w:cs="Times New Roman"/>
          <w:sz w:val="24"/>
          <w:szCs w:val="24"/>
        </w:rPr>
        <w:t>Средний</w:t>
      </w:r>
      <w:proofErr w:type="gramEnd"/>
      <w:r w:rsidRPr="00F35819">
        <w:rPr>
          <w:rFonts w:ascii="Times New Roman" w:hAnsi="Times New Roman" w:cs="Times New Roman"/>
          <w:sz w:val="24"/>
          <w:szCs w:val="24"/>
        </w:rPr>
        <w:t xml:space="preserve"> – 3 балла.</w:t>
      </w:r>
    </w:p>
    <w:p w:rsidR="00F10FEF" w:rsidRPr="00F35819" w:rsidRDefault="00F10FEF" w:rsidP="00F35819">
      <w:pPr>
        <w:pStyle w:val="11"/>
        <w:rPr>
          <w:rFonts w:ascii="Times New Roman" w:hAnsi="Times New Roman" w:cs="Times New Roman"/>
          <w:sz w:val="24"/>
          <w:szCs w:val="24"/>
        </w:rPr>
      </w:pPr>
      <w:proofErr w:type="gramStart"/>
      <w:r w:rsidRPr="00F35819">
        <w:rPr>
          <w:rFonts w:ascii="Times New Roman" w:hAnsi="Times New Roman" w:cs="Times New Roman"/>
          <w:sz w:val="24"/>
          <w:szCs w:val="24"/>
        </w:rPr>
        <w:t>Низкий</w:t>
      </w:r>
      <w:proofErr w:type="gramEnd"/>
      <w:r w:rsidRPr="00F35819">
        <w:rPr>
          <w:rFonts w:ascii="Times New Roman" w:hAnsi="Times New Roman" w:cs="Times New Roman"/>
          <w:sz w:val="24"/>
          <w:szCs w:val="24"/>
        </w:rPr>
        <w:t xml:space="preserve"> – 2 балла. </w:t>
      </w:r>
    </w:p>
    <w:p w:rsidR="00F10FEF" w:rsidRPr="00F35819" w:rsidRDefault="00F10FEF" w:rsidP="00F35819">
      <w:pPr>
        <w:autoSpaceDE w:val="0"/>
        <w:spacing w:line="240" w:lineRule="auto"/>
        <w:ind w:firstLine="567"/>
        <w:jc w:val="both"/>
        <w:rPr>
          <w:rFonts w:ascii="Times New Roman" w:hAnsi="Times New Roman"/>
          <w:sz w:val="24"/>
          <w:szCs w:val="24"/>
          <w:lang w:eastAsia="ar-SA"/>
        </w:rPr>
      </w:pPr>
      <w:r w:rsidRPr="00F35819">
        <w:rPr>
          <w:rFonts w:ascii="Times New Roman" w:hAnsi="Times New Roman"/>
          <w:sz w:val="24"/>
          <w:szCs w:val="24"/>
          <w:lang w:eastAsia="ar-SA"/>
        </w:rPr>
        <w:t>Одной из самых сложных задач в обучении является оценивание его результатов с разработкой критериев эффективности обучения. Оценка формирования информационной компетентности осложняется тем, что объектом оценивания становится универсальная способность человека воспринимать, оценивать и обрабатывать информацию, различную по характеру, содержанию и качеству, и владение технологиями работы с информацией.</w:t>
      </w:r>
    </w:p>
    <w:p w:rsidR="00F10FEF" w:rsidRPr="00F35819" w:rsidRDefault="00F10FEF" w:rsidP="00F35819">
      <w:pPr>
        <w:autoSpaceDE w:val="0"/>
        <w:spacing w:line="240" w:lineRule="auto"/>
        <w:ind w:firstLine="567"/>
        <w:jc w:val="both"/>
        <w:rPr>
          <w:rFonts w:ascii="Times New Roman" w:hAnsi="Times New Roman"/>
          <w:sz w:val="24"/>
          <w:szCs w:val="24"/>
          <w:lang w:eastAsia="ar-SA"/>
        </w:rPr>
      </w:pPr>
      <w:r w:rsidRPr="00F35819">
        <w:rPr>
          <w:rFonts w:ascii="Times New Roman" w:hAnsi="Times New Roman"/>
          <w:sz w:val="24"/>
          <w:szCs w:val="24"/>
          <w:lang w:eastAsia="ar-SA"/>
        </w:rPr>
        <w:t xml:space="preserve">При оценивании информационной компетентности требуется рассматривать совокупность знаний, умений, навыков мышления и действия, ценностных ориентиров. Выявление итогового уровня </w:t>
      </w:r>
      <w:proofErr w:type="spellStart"/>
      <w:r w:rsidRPr="00F35819">
        <w:rPr>
          <w:rFonts w:ascii="Times New Roman" w:hAnsi="Times New Roman"/>
          <w:sz w:val="24"/>
          <w:szCs w:val="24"/>
          <w:lang w:eastAsia="ar-SA"/>
        </w:rPr>
        <w:t>сформированности</w:t>
      </w:r>
      <w:proofErr w:type="spellEnd"/>
      <w:r w:rsidRPr="00F35819">
        <w:rPr>
          <w:rFonts w:ascii="Times New Roman" w:hAnsi="Times New Roman"/>
          <w:sz w:val="24"/>
          <w:szCs w:val="24"/>
          <w:lang w:eastAsia="ar-SA"/>
        </w:rPr>
        <w:t xml:space="preserve"> информационной компетентности возможно разными вариантами: суммируя количество баллов и дифференцируя их по уровням (высокий, средний, низкий) или проводить только тесты базового уровня и аналогичным путем рассматривать уровневую дифференциацию.</w:t>
      </w:r>
    </w:p>
    <w:p w:rsidR="00F35819" w:rsidRPr="00387956" w:rsidRDefault="00F35819" w:rsidP="00387956">
      <w:pPr>
        <w:pStyle w:val="ab"/>
        <w:numPr>
          <w:ilvl w:val="1"/>
          <w:numId w:val="10"/>
        </w:numPr>
        <w:shd w:val="clear" w:color="auto" w:fill="FFFFFF"/>
        <w:spacing w:after="0" w:line="240" w:lineRule="auto"/>
        <w:jc w:val="center"/>
        <w:rPr>
          <w:rFonts w:ascii="Times New Roman" w:eastAsia="Times New Roman" w:hAnsi="Times New Roman"/>
          <w:b/>
          <w:sz w:val="24"/>
          <w:szCs w:val="24"/>
          <w:lang w:eastAsia="ru-RU"/>
        </w:rPr>
      </w:pPr>
      <w:r w:rsidRPr="00387956">
        <w:rPr>
          <w:rFonts w:ascii="Times New Roman" w:eastAsia="Times New Roman" w:hAnsi="Times New Roman"/>
          <w:b/>
          <w:sz w:val="24"/>
          <w:szCs w:val="24"/>
          <w:lang w:eastAsia="ru-RU"/>
        </w:rPr>
        <w:t>Задания,  направленные на формирование</w:t>
      </w:r>
    </w:p>
    <w:p w:rsidR="00F35819" w:rsidRPr="00F35819" w:rsidRDefault="00F35819" w:rsidP="00F35819">
      <w:pPr>
        <w:spacing w:line="240" w:lineRule="auto"/>
        <w:jc w:val="center"/>
        <w:rPr>
          <w:rFonts w:ascii="Times New Roman" w:eastAsia="Times New Roman" w:hAnsi="Times New Roman"/>
          <w:b/>
          <w:sz w:val="24"/>
          <w:szCs w:val="24"/>
          <w:lang w:eastAsia="ru-RU"/>
        </w:rPr>
      </w:pPr>
      <w:r w:rsidRPr="00F35819">
        <w:rPr>
          <w:rFonts w:ascii="Times New Roman" w:eastAsia="Times New Roman" w:hAnsi="Times New Roman"/>
          <w:b/>
          <w:sz w:val="24"/>
          <w:szCs w:val="24"/>
          <w:lang w:eastAsia="ru-RU"/>
        </w:rPr>
        <w:t>информационной грамотности школьника</w:t>
      </w:r>
    </w:p>
    <w:p w:rsidR="00F35819" w:rsidRPr="00F35819" w:rsidRDefault="00F35819" w:rsidP="00F35819">
      <w:pPr>
        <w:shd w:val="clear" w:color="auto" w:fill="FFFFFF"/>
        <w:spacing w:after="0" w:line="240" w:lineRule="auto"/>
        <w:ind w:firstLine="709"/>
        <w:jc w:val="center"/>
        <w:rPr>
          <w:rFonts w:ascii="Times New Roman" w:eastAsia="Times New Roman" w:hAnsi="Times New Roman"/>
          <w:b/>
          <w:bCs/>
          <w:color w:val="000000"/>
          <w:sz w:val="24"/>
          <w:szCs w:val="24"/>
          <w:u w:val="single"/>
          <w:lang w:eastAsia="ru-RU"/>
        </w:rPr>
      </w:pPr>
      <w:r w:rsidRPr="00F35819">
        <w:rPr>
          <w:rFonts w:ascii="Times New Roman" w:eastAsia="Times New Roman" w:hAnsi="Times New Roman"/>
          <w:b/>
          <w:bCs/>
          <w:color w:val="000000"/>
          <w:sz w:val="24"/>
          <w:szCs w:val="24"/>
          <w:u w:val="single"/>
          <w:lang w:eastAsia="ru-RU"/>
        </w:rPr>
        <w:t>Направление "Работа с источниками информации"</w:t>
      </w:r>
    </w:p>
    <w:p w:rsidR="00F35819" w:rsidRPr="00F35819" w:rsidRDefault="00F35819" w:rsidP="00F35819">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F35819" w:rsidRPr="00F35819" w:rsidRDefault="00F35819" w:rsidP="00F3581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35819">
        <w:rPr>
          <w:rFonts w:ascii="Times New Roman" w:eastAsia="Times New Roman" w:hAnsi="Times New Roman"/>
          <w:b/>
          <w:bCs/>
          <w:color w:val="000000"/>
          <w:sz w:val="24"/>
          <w:szCs w:val="24"/>
          <w:lang w:eastAsia="ru-RU"/>
        </w:rPr>
        <w:t>Задание "Сколько значений у предмета".</w:t>
      </w:r>
      <w:r w:rsidRPr="00F35819">
        <w:rPr>
          <w:rFonts w:ascii="Times New Roman" w:eastAsia="Times New Roman" w:hAnsi="Times New Roman"/>
          <w:color w:val="000000"/>
          <w:sz w:val="24"/>
          <w:szCs w:val="24"/>
          <w:lang w:eastAsia="ru-RU"/>
        </w:rPr>
        <w:t xml:space="preserve"> Детям предлагается какой-либо хорошо знакомый предмет со свойствами, также хорошо известными. Это может быть кирпич, газета, кусочек мела, карандаш, картонная коробка и многое другое. Задание – найти как можно больше вариантов нетрадиционного, но при этом реального использования этого предмета. Поощряются самые оригинальные, неожиданные ответы, и чем их больше, тем лучше. </w:t>
      </w:r>
      <w:proofErr w:type="gramStart"/>
      <w:r w:rsidRPr="00F35819">
        <w:rPr>
          <w:rFonts w:ascii="Times New Roman" w:eastAsia="Times New Roman" w:hAnsi="Times New Roman"/>
          <w:color w:val="000000"/>
          <w:sz w:val="24"/>
          <w:szCs w:val="24"/>
          <w:lang w:eastAsia="ru-RU"/>
        </w:rPr>
        <w:t>В ходе выполнения этого задания активизируются и развиваются все основные параметры  креативности, обычно фиксируемые при ее оценке: продуктивность, оригинальность, гибкость мышления и др. Ребенок учится открывать в обыденном новые, неожиданные стороны.</w:t>
      </w:r>
      <w:proofErr w:type="gramEnd"/>
    </w:p>
    <w:p w:rsidR="00F35819" w:rsidRPr="00F35819" w:rsidRDefault="00F35819" w:rsidP="00F3581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35819">
        <w:rPr>
          <w:rFonts w:ascii="Times New Roman" w:eastAsia="Times New Roman" w:hAnsi="Times New Roman"/>
          <w:b/>
          <w:bCs/>
          <w:color w:val="000000"/>
          <w:sz w:val="24"/>
          <w:szCs w:val="24"/>
          <w:lang w:eastAsia="ru-RU"/>
        </w:rPr>
        <w:t>Задание "Наблюдение как способ выявления проблемы".</w:t>
      </w:r>
      <w:r w:rsidRPr="00F35819">
        <w:rPr>
          <w:rFonts w:ascii="Times New Roman" w:eastAsia="Times New Roman" w:hAnsi="Times New Roman"/>
          <w:color w:val="000000"/>
          <w:sz w:val="24"/>
          <w:szCs w:val="24"/>
          <w:lang w:eastAsia="ru-RU"/>
        </w:rPr>
        <w:t> Увидеть проблему можно путем простого наблюдения и элементарного анализа действительности. Вот варианты проблем для детских исследований: "Почему светит солнце?", "Почему играют котята?", "Почему попугаи и вороны могут разговаривать?". Хорошим заданием для развития умений наблюдать может стать предложение рассмотреть какие-либо интересные и вместе с тем хорошо знакомые детям предметы: например, осенние листья (деревья, яблоки и др.). Листья можно взять в руки и внимательно исследовать. Рассмотрев их, дети могут охарактеризовать форму различных листьев, назвать основные цвета, в которые они окрашены. Можно поговорить о том, где они растут и почему осенью меняют цвет и опадают с деревьев.</w:t>
      </w:r>
    </w:p>
    <w:p w:rsidR="00F35819" w:rsidRPr="00387956" w:rsidRDefault="00F35819" w:rsidP="00387956">
      <w:pPr>
        <w:shd w:val="clear" w:color="auto" w:fill="FFFFFF"/>
        <w:spacing w:after="0" w:line="240" w:lineRule="auto"/>
        <w:ind w:firstLine="709"/>
        <w:jc w:val="center"/>
        <w:rPr>
          <w:rFonts w:ascii="Times New Roman" w:eastAsia="Times New Roman" w:hAnsi="Times New Roman"/>
          <w:b/>
          <w:bCs/>
          <w:color w:val="000000"/>
          <w:sz w:val="24"/>
          <w:szCs w:val="24"/>
          <w:u w:val="single"/>
          <w:lang w:eastAsia="ru-RU"/>
        </w:rPr>
      </w:pPr>
      <w:r w:rsidRPr="00F35819">
        <w:rPr>
          <w:rFonts w:ascii="Times New Roman" w:eastAsia="Times New Roman" w:hAnsi="Times New Roman"/>
          <w:b/>
          <w:bCs/>
          <w:color w:val="000000"/>
          <w:sz w:val="24"/>
          <w:szCs w:val="24"/>
          <w:u w:val="single"/>
          <w:lang w:eastAsia="ru-RU"/>
        </w:rPr>
        <w:t>Направление "Упорядочивание информации"</w:t>
      </w:r>
    </w:p>
    <w:p w:rsidR="00F35819" w:rsidRPr="00F35819" w:rsidRDefault="00F35819" w:rsidP="00F3581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35819">
        <w:rPr>
          <w:rFonts w:ascii="Times New Roman" w:eastAsia="Times New Roman" w:hAnsi="Times New Roman"/>
          <w:b/>
          <w:bCs/>
          <w:color w:val="000000"/>
          <w:sz w:val="24"/>
          <w:szCs w:val="24"/>
          <w:lang w:eastAsia="ru-RU"/>
        </w:rPr>
        <w:t>Игра "Найди общий признак".</w:t>
      </w:r>
      <w:r w:rsidRPr="00F35819">
        <w:rPr>
          <w:rFonts w:ascii="Times New Roman" w:eastAsia="Times New Roman" w:hAnsi="Times New Roman"/>
          <w:color w:val="000000"/>
          <w:sz w:val="24"/>
          <w:szCs w:val="24"/>
          <w:lang w:eastAsia="ru-RU"/>
        </w:rPr>
        <w:t xml:space="preserve"> Можно предложить ребенку сгруппировать предметы, взяв одинаковые по назначению (например, несколько машин, кукол, шаров или мячей). Их можно сначала разложить по предметной соотнесенности: в одну группу – </w:t>
      </w:r>
      <w:r w:rsidRPr="00F35819">
        <w:rPr>
          <w:rFonts w:ascii="Times New Roman" w:eastAsia="Times New Roman" w:hAnsi="Times New Roman"/>
          <w:color w:val="000000"/>
          <w:sz w:val="24"/>
          <w:szCs w:val="24"/>
          <w:lang w:eastAsia="ru-RU"/>
        </w:rPr>
        <w:lastRenderedPageBreak/>
        <w:t xml:space="preserve">все куклы, в другую – машины, в третью – шары или мячи. Потом перегруппировать по цвету: красные машины, кукла в красном платье и с красным бантом, красный шар. </w:t>
      </w:r>
      <w:proofErr w:type="gramStart"/>
      <w:r w:rsidRPr="00F35819">
        <w:rPr>
          <w:rFonts w:ascii="Times New Roman" w:eastAsia="Times New Roman" w:hAnsi="Times New Roman"/>
          <w:color w:val="000000"/>
          <w:sz w:val="24"/>
          <w:szCs w:val="24"/>
          <w:lang w:eastAsia="ru-RU"/>
        </w:rPr>
        <w:t>В третий раз – по величине: большие машины, куклы, шары; маленькие машины, куклы, шары.</w:t>
      </w:r>
      <w:proofErr w:type="gramEnd"/>
      <w:r w:rsidRPr="00F35819">
        <w:rPr>
          <w:rFonts w:ascii="Times New Roman" w:eastAsia="Times New Roman" w:hAnsi="Times New Roman"/>
          <w:color w:val="000000"/>
          <w:sz w:val="24"/>
          <w:szCs w:val="24"/>
          <w:lang w:eastAsia="ru-RU"/>
        </w:rPr>
        <w:t xml:space="preserve"> Всякий раз, когда группировка выполнена, нужно сказать, по какому признаку объединялись предметы. Потом можно спросить ребенка: "А как еще можно разместить предметы, чтобы у них что-то было одинаковое?"</w:t>
      </w:r>
    </w:p>
    <w:p w:rsidR="00F35819" w:rsidRPr="00F35819" w:rsidRDefault="00F35819" w:rsidP="0038795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35819">
        <w:rPr>
          <w:rFonts w:ascii="Times New Roman" w:eastAsia="Times New Roman" w:hAnsi="Times New Roman"/>
          <w:b/>
          <w:bCs/>
          <w:color w:val="000000"/>
          <w:sz w:val="24"/>
          <w:szCs w:val="24"/>
          <w:lang w:eastAsia="ru-RU"/>
        </w:rPr>
        <w:t>Игра "Четвертый лишний". </w:t>
      </w:r>
      <w:r w:rsidRPr="00F35819">
        <w:rPr>
          <w:rFonts w:ascii="Times New Roman" w:eastAsia="Times New Roman" w:hAnsi="Times New Roman"/>
          <w:color w:val="000000"/>
          <w:sz w:val="24"/>
          <w:szCs w:val="24"/>
          <w:lang w:eastAsia="ru-RU"/>
        </w:rPr>
        <w:t>Перед ребенком в произвольном порядке кладут четыре картинки, например, с изображением шкафа, стула, стола и платья. Чтобы правильно определить лишний предмет (платье), он должен выделить мебель как группу и понять, что платье к данной группе не относится, потому что это одежда. Но ребенок может рассуждать и иначе: "Платье надо повесить в шкаф, а для этого надо встать на стул. А стол тут лишний". Поэтому, когда ребенок ошибается, надо терпеливо выяснить, почему он исключил именно эту картинку, а не говорить сразу, что он ошибся. И только после этого объяснить принцип выделения лишнего, основанный на классификации.</w:t>
      </w:r>
    </w:p>
    <w:p w:rsidR="00F35819" w:rsidRPr="00387956" w:rsidRDefault="00F35819" w:rsidP="00387956">
      <w:pPr>
        <w:shd w:val="clear" w:color="auto" w:fill="FFFFFF"/>
        <w:spacing w:after="0" w:line="240" w:lineRule="auto"/>
        <w:ind w:firstLine="709"/>
        <w:jc w:val="center"/>
        <w:rPr>
          <w:rFonts w:ascii="Times New Roman" w:eastAsia="Times New Roman" w:hAnsi="Times New Roman"/>
          <w:b/>
          <w:bCs/>
          <w:color w:val="000000"/>
          <w:sz w:val="24"/>
          <w:szCs w:val="24"/>
          <w:u w:val="single"/>
          <w:lang w:eastAsia="ru-RU"/>
        </w:rPr>
      </w:pPr>
      <w:r w:rsidRPr="00F35819">
        <w:rPr>
          <w:rFonts w:ascii="Times New Roman" w:eastAsia="Times New Roman" w:hAnsi="Times New Roman"/>
          <w:b/>
          <w:bCs/>
          <w:color w:val="000000"/>
          <w:sz w:val="24"/>
          <w:szCs w:val="24"/>
          <w:u w:val="single"/>
          <w:lang w:eastAsia="ru-RU"/>
        </w:rPr>
        <w:t>Направление "Использование информации для построения умозаключений"</w:t>
      </w:r>
    </w:p>
    <w:p w:rsidR="00F35819" w:rsidRPr="00F35819" w:rsidRDefault="00F35819" w:rsidP="00F3581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35819">
        <w:rPr>
          <w:rFonts w:ascii="Times New Roman" w:eastAsia="Times New Roman" w:hAnsi="Times New Roman"/>
          <w:b/>
          <w:bCs/>
          <w:color w:val="000000"/>
          <w:sz w:val="24"/>
          <w:szCs w:val="24"/>
          <w:lang w:eastAsia="ru-RU"/>
        </w:rPr>
        <w:t>Игра "Умозаключения по аналогии". </w:t>
      </w:r>
      <w:r w:rsidRPr="00F35819">
        <w:rPr>
          <w:rFonts w:ascii="Times New Roman" w:eastAsia="Times New Roman" w:hAnsi="Times New Roman"/>
          <w:color w:val="000000"/>
          <w:sz w:val="24"/>
          <w:szCs w:val="24"/>
          <w:lang w:eastAsia="ru-RU"/>
        </w:rPr>
        <w:t>Учитель может рассказать детям, что некоторые животные, несмотря на свои отличия, очень похожи. Например, у кенгуру задние лапы длинные, а передние короткие, почти так же устроены лапы зайца, только разница в длине между ними не так велика. Туловище рыбы имеет определенную форму, помогающую преодолевать сопротивление воды. Если мы хотим, чтобы создаваемые нами корабли и особенно подводные лодки хорошо плавали, их корпуса должны быть похожи по очертаниям на туловище рыбы.</w:t>
      </w:r>
    </w:p>
    <w:p w:rsidR="00F35819" w:rsidRPr="00F35819" w:rsidRDefault="00F35819" w:rsidP="00F3581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35819">
        <w:rPr>
          <w:rFonts w:ascii="Times New Roman" w:eastAsia="Times New Roman" w:hAnsi="Times New Roman"/>
          <w:color w:val="000000"/>
          <w:sz w:val="24"/>
          <w:szCs w:val="24"/>
          <w:lang w:eastAsia="ru-RU"/>
        </w:rPr>
        <w:t>Детей можно попросить выполнить следующие задания:</w:t>
      </w:r>
    </w:p>
    <w:p w:rsidR="00F35819" w:rsidRPr="00F35819" w:rsidRDefault="00F35819" w:rsidP="00F35819">
      <w:pPr>
        <w:numPr>
          <w:ilvl w:val="0"/>
          <w:numId w:val="3"/>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35819">
        <w:rPr>
          <w:rFonts w:ascii="Times New Roman" w:eastAsia="Times New Roman" w:hAnsi="Times New Roman"/>
          <w:color w:val="000000"/>
          <w:sz w:val="24"/>
          <w:szCs w:val="24"/>
          <w:lang w:eastAsia="ru-RU"/>
        </w:rPr>
        <w:t>сказать, на что похожи: узоры на ковре, облака, очертания деревьев за окном, старые автомобили, новые кроссовки;</w:t>
      </w:r>
    </w:p>
    <w:p w:rsidR="00F35819" w:rsidRPr="00F35819" w:rsidRDefault="00F35819" w:rsidP="00F35819">
      <w:pPr>
        <w:numPr>
          <w:ilvl w:val="0"/>
          <w:numId w:val="3"/>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35819">
        <w:rPr>
          <w:rFonts w:ascii="Times New Roman" w:eastAsia="Times New Roman" w:hAnsi="Times New Roman"/>
          <w:color w:val="000000"/>
          <w:sz w:val="24"/>
          <w:szCs w:val="24"/>
          <w:lang w:eastAsia="ru-RU"/>
        </w:rPr>
        <w:t>назвать как можно больше предметов, которые одновременно являются твердыми и прозрачными </w:t>
      </w:r>
      <w:r w:rsidRPr="00F35819">
        <w:rPr>
          <w:rFonts w:ascii="Times New Roman" w:eastAsia="Times New Roman" w:hAnsi="Times New Roman"/>
          <w:i/>
          <w:iCs/>
          <w:color w:val="000000"/>
          <w:sz w:val="24"/>
          <w:szCs w:val="24"/>
          <w:lang w:eastAsia="ru-RU"/>
        </w:rPr>
        <w:t>(возможные ответы: стекло, лед, пластик, янтарь, кристалл и др.)</w:t>
      </w:r>
      <w:r w:rsidRPr="00F35819">
        <w:rPr>
          <w:rFonts w:ascii="Times New Roman" w:eastAsia="Times New Roman" w:hAnsi="Times New Roman"/>
          <w:color w:val="000000"/>
          <w:sz w:val="24"/>
          <w:szCs w:val="24"/>
          <w:lang w:eastAsia="ru-RU"/>
        </w:rPr>
        <w:t>;</w:t>
      </w:r>
    </w:p>
    <w:p w:rsidR="00F35819" w:rsidRPr="00F35819" w:rsidRDefault="00F35819" w:rsidP="00F35819">
      <w:pPr>
        <w:numPr>
          <w:ilvl w:val="0"/>
          <w:numId w:val="3"/>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35819">
        <w:rPr>
          <w:rFonts w:ascii="Times New Roman" w:eastAsia="Times New Roman" w:hAnsi="Times New Roman"/>
          <w:color w:val="000000"/>
          <w:sz w:val="24"/>
          <w:szCs w:val="24"/>
          <w:lang w:eastAsia="ru-RU"/>
        </w:rPr>
        <w:t xml:space="preserve">назвать как можно больше живых существ со следующими признаками: </w:t>
      </w:r>
      <w:proofErr w:type="gramStart"/>
      <w:r w:rsidRPr="00F35819">
        <w:rPr>
          <w:rFonts w:ascii="Times New Roman" w:eastAsia="Times New Roman" w:hAnsi="Times New Roman"/>
          <w:color w:val="000000"/>
          <w:sz w:val="24"/>
          <w:szCs w:val="24"/>
          <w:lang w:eastAsia="ru-RU"/>
        </w:rPr>
        <w:t>добрый</w:t>
      </w:r>
      <w:proofErr w:type="gramEnd"/>
      <w:r w:rsidRPr="00F35819">
        <w:rPr>
          <w:rFonts w:ascii="Times New Roman" w:eastAsia="Times New Roman" w:hAnsi="Times New Roman"/>
          <w:color w:val="000000"/>
          <w:sz w:val="24"/>
          <w:szCs w:val="24"/>
          <w:lang w:eastAsia="ru-RU"/>
        </w:rPr>
        <w:t>, шумный, подвижный, сильный.</w:t>
      </w:r>
    </w:p>
    <w:p w:rsidR="00F35819" w:rsidRPr="00F35819" w:rsidRDefault="00F35819" w:rsidP="00F3581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35819">
        <w:rPr>
          <w:rFonts w:ascii="Times New Roman" w:eastAsia="Times New Roman" w:hAnsi="Times New Roman"/>
          <w:b/>
          <w:bCs/>
          <w:color w:val="000000"/>
          <w:sz w:val="24"/>
          <w:szCs w:val="24"/>
          <w:lang w:eastAsia="ru-RU"/>
        </w:rPr>
        <w:t>Игра "Что здесь изображено?" </w:t>
      </w:r>
      <w:r w:rsidRPr="00F35819">
        <w:rPr>
          <w:rFonts w:ascii="Times New Roman" w:eastAsia="Times New Roman" w:hAnsi="Times New Roman"/>
          <w:color w:val="000000"/>
          <w:sz w:val="24"/>
          <w:szCs w:val="24"/>
          <w:lang w:eastAsia="ru-RU"/>
        </w:rPr>
        <w:t>На листе бумаги (или мелом на классной доске) нарисованы несложные композиции из геометрических тел или линий, не изображающие ничего конкретного. Учитель может предложить детям рассмотреть их и ответить на вопрос: "Что здесь изображено?". Педагогу необходимо фиксировать ответы, для этого можно просто проговаривать их вслух или записывать на доске. При правильной организации игры ответов будет много. Отмечая неожиданные, оригинальные и интересные ответы, следует хвалить детей, это придаст им уверенности, поможет в дальнейшем смелее высказывать самые разные идеи. Когда ответов накопится много, нужно подвести итог, задать детям вопрос: "Кто же был прав?". Учителю следует помочь детям прийти к заключению, что каждый ответ можно считать правильным – "правы были все, но каждый по-своему".</w:t>
      </w:r>
    </w:p>
    <w:p w:rsidR="00F35819" w:rsidRPr="00F35819" w:rsidRDefault="00F35819" w:rsidP="00F35819">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F35819">
        <w:rPr>
          <w:rFonts w:ascii="Times New Roman" w:eastAsia="Times New Roman" w:hAnsi="Times New Roman"/>
          <w:b/>
          <w:bCs/>
          <w:sz w:val="24"/>
          <w:szCs w:val="24"/>
          <w:lang w:eastAsia="ru-RU"/>
        </w:rPr>
        <w:t>«Ключевые слова»</w:t>
      </w:r>
    </w:p>
    <w:p w:rsidR="00F35819" w:rsidRPr="00F35819" w:rsidRDefault="00F35819" w:rsidP="00387956">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F35819">
        <w:rPr>
          <w:rFonts w:ascii="Times New Roman" w:eastAsia="Times New Roman" w:hAnsi="Times New Roman"/>
          <w:sz w:val="24"/>
          <w:szCs w:val="24"/>
          <w:lang w:eastAsia="ru-RU"/>
        </w:rPr>
        <w:t>Предлагается составить словарь ключевых слов по тексту. Задание позволяет провести контроль над усвоением основных понятий, выделение главного, существенного в содержании текста. Задание направлено на формирование информационных и коммуникативных компетентностей.</w:t>
      </w:r>
    </w:p>
    <w:p w:rsidR="00F35819" w:rsidRPr="00F35819" w:rsidRDefault="00F35819" w:rsidP="00F35819">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F35819">
        <w:rPr>
          <w:rFonts w:ascii="Times New Roman" w:eastAsia="Times New Roman" w:hAnsi="Times New Roman"/>
          <w:sz w:val="24"/>
          <w:szCs w:val="24"/>
          <w:lang w:eastAsia="ru-RU"/>
        </w:rPr>
        <w:t xml:space="preserve">Ты прочитал </w:t>
      </w:r>
      <w:proofErr w:type="spellStart"/>
      <w:r w:rsidRPr="00F35819">
        <w:rPr>
          <w:rFonts w:ascii="Times New Roman" w:eastAsia="Times New Roman" w:hAnsi="Times New Roman"/>
          <w:sz w:val="24"/>
          <w:szCs w:val="24"/>
          <w:lang w:eastAsia="ru-RU"/>
        </w:rPr>
        <w:t>рассказБ</w:t>
      </w:r>
      <w:proofErr w:type="spellEnd"/>
      <w:r w:rsidRPr="00F35819">
        <w:rPr>
          <w:rFonts w:ascii="Times New Roman" w:eastAsia="Times New Roman" w:hAnsi="Times New Roman"/>
          <w:sz w:val="24"/>
          <w:szCs w:val="24"/>
          <w:lang w:eastAsia="ru-RU"/>
        </w:rPr>
        <w:t xml:space="preserve"> С Житкова «Про обезьянку». Помоги одноклассникам узнать значение слова   ПАЛУБА </w:t>
      </w:r>
    </w:p>
    <w:p w:rsidR="00F35819" w:rsidRPr="00F35819" w:rsidRDefault="00F35819" w:rsidP="00F35819">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F35819">
        <w:rPr>
          <w:rFonts w:ascii="Times New Roman" w:eastAsia="Times New Roman" w:hAnsi="Times New Roman"/>
          <w:sz w:val="24"/>
          <w:szCs w:val="24"/>
          <w:lang w:eastAsia="ru-RU"/>
        </w:rPr>
        <w:t>Задачная формулировка:</w:t>
      </w:r>
      <w:r w:rsidRPr="00F35819">
        <w:rPr>
          <w:rFonts w:ascii="Times New Roman" w:eastAsia="Times New Roman" w:hAnsi="Times New Roman"/>
          <w:i/>
          <w:iCs/>
          <w:sz w:val="24"/>
          <w:szCs w:val="24"/>
          <w:lang w:eastAsia="ru-RU"/>
        </w:rPr>
        <w:t> </w:t>
      </w:r>
      <w:r w:rsidRPr="00F35819">
        <w:rPr>
          <w:rFonts w:ascii="Times New Roman" w:eastAsia="Times New Roman" w:hAnsi="Times New Roman"/>
          <w:sz w:val="24"/>
          <w:szCs w:val="24"/>
          <w:lang w:eastAsia="ru-RU"/>
        </w:rPr>
        <w:t>Найди в таблице лишние источники, которые не помогут тебе уточнить значение слова</w:t>
      </w:r>
    </w:p>
    <w:p w:rsidR="00F35819" w:rsidRPr="00F35819" w:rsidRDefault="00F35819" w:rsidP="00F35819">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p>
    <w:tbl>
      <w:tblPr>
        <w:tblW w:w="5745" w:type="dxa"/>
        <w:jc w:val="center"/>
        <w:tblCellMar>
          <w:left w:w="0" w:type="dxa"/>
          <w:right w:w="0" w:type="dxa"/>
        </w:tblCellMar>
        <w:tblLook w:val="04A0" w:firstRow="1" w:lastRow="0" w:firstColumn="1" w:lastColumn="0" w:noHBand="0" w:noVBand="1"/>
      </w:tblPr>
      <w:tblGrid>
        <w:gridCol w:w="5745"/>
      </w:tblGrid>
      <w:tr w:rsidR="00F35819" w:rsidRPr="00F35819" w:rsidTr="00387956">
        <w:trPr>
          <w:trHeight w:val="60"/>
          <w:jc w:val="center"/>
        </w:trPr>
        <w:tc>
          <w:tcPr>
            <w:tcW w:w="5745" w:type="dxa"/>
            <w:tcBorders>
              <w:top w:val="double" w:sz="6" w:space="0" w:color="808080"/>
              <w:left w:val="double" w:sz="6" w:space="0" w:color="808080"/>
              <w:bottom w:val="double" w:sz="6" w:space="0" w:color="808080"/>
              <w:right w:val="double" w:sz="6" w:space="0" w:color="808080"/>
            </w:tcBorders>
            <w:tcMar>
              <w:top w:w="28" w:type="dxa"/>
              <w:left w:w="28" w:type="dxa"/>
              <w:bottom w:w="28" w:type="dxa"/>
              <w:right w:w="28" w:type="dxa"/>
            </w:tcMar>
            <w:vAlign w:val="bottom"/>
            <w:hideMark/>
          </w:tcPr>
          <w:p w:rsidR="00F35819" w:rsidRPr="00F35819" w:rsidRDefault="00F35819" w:rsidP="00F35819">
            <w:pPr>
              <w:spacing w:after="0" w:line="240" w:lineRule="auto"/>
              <w:ind w:firstLine="709"/>
              <w:jc w:val="both"/>
              <w:textAlignment w:val="baseline"/>
              <w:rPr>
                <w:rFonts w:ascii="Times New Roman" w:eastAsia="Times New Roman" w:hAnsi="Times New Roman"/>
                <w:sz w:val="24"/>
                <w:szCs w:val="24"/>
                <w:lang w:eastAsia="ru-RU"/>
              </w:rPr>
            </w:pPr>
            <w:r w:rsidRPr="00F35819">
              <w:rPr>
                <w:rFonts w:ascii="Times New Roman" w:eastAsia="Times New Roman" w:hAnsi="Times New Roman"/>
                <w:sz w:val="24"/>
                <w:szCs w:val="24"/>
                <w:lang w:eastAsia="ru-RU"/>
              </w:rPr>
              <w:lastRenderedPageBreak/>
              <w:t>Орфографический словарь</w:t>
            </w:r>
          </w:p>
        </w:tc>
      </w:tr>
      <w:tr w:rsidR="00F35819" w:rsidRPr="00F35819" w:rsidTr="00387956">
        <w:trPr>
          <w:jc w:val="center"/>
        </w:trPr>
        <w:tc>
          <w:tcPr>
            <w:tcW w:w="5745" w:type="dxa"/>
            <w:tcBorders>
              <w:top w:val="double" w:sz="6" w:space="0" w:color="808080"/>
              <w:left w:val="double" w:sz="6" w:space="0" w:color="808080"/>
              <w:bottom w:val="double" w:sz="6" w:space="0" w:color="808080"/>
              <w:right w:val="double" w:sz="6" w:space="0" w:color="808080"/>
            </w:tcBorders>
            <w:tcMar>
              <w:top w:w="28" w:type="dxa"/>
              <w:left w:w="28" w:type="dxa"/>
              <w:bottom w:w="28" w:type="dxa"/>
              <w:right w:w="28" w:type="dxa"/>
            </w:tcMar>
            <w:vAlign w:val="bottom"/>
            <w:hideMark/>
          </w:tcPr>
          <w:p w:rsidR="00F35819" w:rsidRPr="00F35819" w:rsidRDefault="00F35819" w:rsidP="00F35819">
            <w:pPr>
              <w:spacing w:after="0" w:line="240" w:lineRule="auto"/>
              <w:ind w:firstLine="709"/>
              <w:jc w:val="both"/>
              <w:textAlignment w:val="baseline"/>
              <w:rPr>
                <w:rFonts w:ascii="Times New Roman" w:eastAsia="Times New Roman" w:hAnsi="Times New Roman"/>
                <w:sz w:val="24"/>
                <w:szCs w:val="24"/>
                <w:lang w:eastAsia="ru-RU"/>
              </w:rPr>
            </w:pPr>
            <w:r w:rsidRPr="00F35819">
              <w:rPr>
                <w:rFonts w:ascii="Times New Roman" w:eastAsia="Times New Roman" w:hAnsi="Times New Roman"/>
                <w:sz w:val="24"/>
                <w:szCs w:val="24"/>
                <w:lang w:eastAsia="ru-RU"/>
              </w:rPr>
              <w:t>Толковый словарь</w:t>
            </w:r>
          </w:p>
        </w:tc>
      </w:tr>
      <w:tr w:rsidR="00F35819" w:rsidRPr="00F35819" w:rsidTr="00387956">
        <w:trPr>
          <w:jc w:val="center"/>
        </w:trPr>
        <w:tc>
          <w:tcPr>
            <w:tcW w:w="5745" w:type="dxa"/>
            <w:tcBorders>
              <w:top w:val="double" w:sz="6" w:space="0" w:color="808080"/>
              <w:left w:val="double" w:sz="6" w:space="0" w:color="808080"/>
              <w:bottom w:val="double" w:sz="6" w:space="0" w:color="808080"/>
              <w:right w:val="double" w:sz="6" w:space="0" w:color="808080"/>
            </w:tcBorders>
            <w:tcMar>
              <w:top w:w="28" w:type="dxa"/>
              <w:left w:w="28" w:type="dxa"/>
              <w:bottom w:w="28" w:type="dxa"/>
              <w:right w:w="28" w:type="dxa"/>
            </w:tcMar>
            <w:vAlign w:val="bottom"/>
            <w:hideMark/>
          </w:tcPr>
          <w:p w:rsidR="00F35819" w:rsidRPr="00F35819" w:rsidRDefault="00F35819" w:rsidP="00F35819">
            <w:pPr>
              <w:spacing w:after="0" w:line="240" w:lineRule="auto"/>
              <w:ind w:firstLine="709"/>
              <w:jc w:val="both"/>
              <w:textAlignment w:val="baseline"/>
              <w:rPr>
                <w:rFonts w:ascii="Times New Roman" w:eastAsia="Times New Roman" w:hAnsi="Times New Roman"/>
                <w:sz w:val="24"/>
                <w:szCs w:val="24"/>
                <w:lang w:eastAsia="ru-RU"/>
              </w:rPr>
            </w:pPr>
            <w:r w:rsidRPr="00F35819">
              <w:rPr>
                <w:rFonts w:ascii="Times New Roman" w:eastAsia="Times New Roman" w:hAnsi="Times New Roman"/>
                <w:sz w:val="24"/>
                <w:szCs w:val="24"/>
                <w:lang w:eastAsia="ru-RU"/>
              </w:rPr>
              <w:t>Словарь синонимов</w:t>
            </w:r>
          </w:p>
        </w:tc>
      </w:tr>
      <w:tr w:rsidR="00F35819" w:rsidRPr="00F35819" w:rsidTr="00387956">
        <w:trPr>
          <w:jc w:val="center"/>
        </w:trPr>
        <w:tc>
          <w:tcPr>
            <w:tcW w:w="5745" w:type="dxa"/>
            <w:tcBorders>
              <w:top w:val="double" w:sz="6" w:space="0" w:color="808080"/>
              <w:left w:val="double" w:sz="6" w:space="0" w:color="808080"/>
              <w:bottom w:val="double" w:sz="6" w:space="0" w:color="808080"/>
              <w:right w:val="double" w:sz="6" w:space="0" w:color="808080"/>
            </w:tcBorders>
            <w:tcMar>
              <w:top w:w="28" w:type="dxa"/>
              <w:left w:w="28" w:type="dxa"/>
              <w:bottom w:w="28" w:type="dxa"/>
              <w:right w:w="28" w:type="dxa"/>
            </w:tcMar>
            <w:vAlign w:val="bottom"/>
            <w:hideMark/>
          </w:tcPr>
          <w:p w:rsidR="00F35819" w:rsidRPr="00F35819" w:rsidRDefault="00F35819" w:rsidP="00F35819">
            <w:pPr>
              <w:spacing w:after="0" w:line="240" w:lineRule="auto"/>
              <w:ind w:firstLine="709"/>
              <w:jc w:val="both"/>
              <w:textAlignment w:val="baseline"/>
              <w:rPr>
                <w:rFonts w:ascii="Times New Roman" w:eastAsia="Times New Roman" w:hAnsi="Times New Roman"/>
                <w:sz w:val="24"/>
                <w:szCs w:val="24"/>
                <w:lang w:eastAsia="ru-RU"/>
              </w:rPr>
            </w:pPr>
            <w:r w:rsidRPr="00F35819">
              <w:rPr>
                <w:rFonts w:ascii="Times New Roman" w:eastAsia="Times New Roman" w:hAnsi="Times New Roman"/>
                <w:sz w:val="24"/>
                <w:szCs w:val="24"/>
                <w:lang w:eastAsia="ru-RU"/>
              </w:rPr>
              <w:t>Учебник математики</w:t>
            </w:r>
          </w:p>
        </w:tc>
      </w:tr>
      <w:tr w:rsidR="00F35819" w:rsidRPr="00F35819" w:rsidTr="00387956">
        <w:trPr>
          <w:jc w:val="center"/>
        </w:trPr>
        <w:tc>
          <w:tcPr>
            <w:tcW w:w="5745" w:type="dxa"/>
            <w:tcBorders>
              <w:top w:val="double" w:sz="6" w:space="0" w:color="808080"/>
              <w:left w:val="double" w:sz="6" w:space="0" w:color="808080"/>
              <w:bottom w:val="double" w:sz="6" w:space="0" w:color="808080"/>
              <w:right w:val="double" w:sz="6" w:space="0" w:color="808080"/>
            </w:tcBorders>
            <w:tcMar>
              <w:top w:w="28" w:type="dxa"/>
              <w:left w:w="28" w:type="dxa"/>
              <w:bottom w:w="28" w:type="dxa"/>
              <w:right w:w="28" w:type="dxa"/>
            </w:tcMar>
            <w:vAlign w:val="bottom"/>
            <w:hideMark/>
          </w:tcPr>
          <w:p w:rsidR="00F35819" w:rsidRPr="00F35819" w:rsidRDefault="00F35819" w:rsidP="00F35819">
            <w:pPr>
              <w:spacing w:after="0" w:line="240" w:lineRule="auto"/>
              <w:ind w:firstLine="709"/>
              <w:jc w:val="both"/>
              <w:textAlignment w:val="baseline"/>
              <w:rPr>
                <w:rFonts w:ascii="Times New Roman" w:eastAsia="Times New Roman" w:hAnsi="Times New Roman"/>
                <w:sz w:val="24"/>
                <w:szCs w:val="24"/>
                <w:lang w:eastAsia="ru-RU"/>
              </w:rPr>
            </w:pPr>
            <w:r w:rsidRPr="00F35819">
              <w:rPr>
                <w:rFonts w:ascii="Times New Roman" w:eastAsia="Times New Roman" w:hAnsi="Times New Roman"/>
                <w:sz w:val="24"/>
                <w:szCs w:val="24"/>
                <w:lang w:eastAsia="ru-RU"/>
              </w:rPr>
              <w:t>Физическая карта Росси</w:t>
            </w:r>
          </w:p>
        </w:tc>
      </w:tr>
    </w:tbl>
    <w:p w:rsidR="00F35819" w:rsidRPr="00F35819" w:rsidRDefault="00F35819" w:rsidP="00F35819">
      <w:pPr>
        <w:spacing w:after="0" w:line="240" w:lineRule="auto"/>
        <w:ind w:firstLine="709"/>
        <w:jc w:val="both"/>
        <w:rPr>
          <w:rFonts w:ascii="Times New Roman" w:hAnsi="Times New Roman"/>
          <w:sz w:val="24"/>
          <w:szCs w:val="24"/>
        </w:rPr>
      </w:pPr>
    </w:p>
    <w:p w:rsidR="00F35819" w:rsidRPr="00F35819" w:rsidRDefault="00F35819" w:rsidP="00F35819">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F35819">
        <w:rPr>
          <w:rFonts w:ascii="Times New Roman" w:eastAsia="Times New Roman" w:hAnsi="Times New Roman"/>
          <w:b/>
          <w:bCs/>
          <w:color w:val="333333"/>
          <w:sz w:val="24"/>
          <w:szCs w:val="24"/>
          <w:lang w:eastAsia="ru-RU"/>
        </w:rPr>
        <w:t>«</w:t>
      </w:r>
      <w:r w:rsidRPr="00F35819">
        <w:rPr>
          <w:rFonts w:ascii="Times New Roman" w:eastAsia="Times New Roman" w:hAnsi="Times New Roman"/>
          <w:b/>
          <w:bCs/>
          <w:sz w:val="24"/>
          <w:szCs w:val="24"/>
          <w:lang w:eastAsia="ru-RU"/>
        </w:rPr>
        <w:t>Продуктивные задания»</w:t>
      </w:r>
    </w:p>
    <w:p w:rsidR="00F35819" w:rsidRPr="00F35819" w:rsidRDefault="00F35819" w:rsidP="00F35819">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F35819">
        <w:rPr>
          <w:rFonts w:ascii="Times New Roman" w:eastAsia="Times New Roman" w:hAnsi="Times New Roman"/>
          <w:sz w:val="24"/>
          <w:szCs w:val="24"/>
          <w:lang w:eastAsia="ru-RU"/>
        </w:rPr>
        <w:t>Учащимся предлагается создать и представить схему, таблицу, опорный конспект по тексту. Формулировка задания содержит только вопрос – часть задания, требующего от учащегося конкретных действий.</w:t>
      </w:r>
    </w:p>
    <w:p w:rsidR="00F35819" w:rsidRPr="00F35819" w:rsidRDefault="00F35819" w:rsidP="00F35819">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F35819">
        <w:rPr>
          <w:rFonts w:ascii="Times New Roman" w:eastAsia="Times New Roman" w:hAnsi="Times New Roman"/>
          <w:sz w:val="24"/>
          <w:szCs w:val="24"/>
          <w:lang w:eastAsia="ru-RU"/>
        </w:rPr>
        <w:t>Ученик не только извлекает информацию, но и производит действия по её обработке. Результатом является «продукт» собственной деятельности с первичной информацией.</w:t>
      </w:r>
    </w:p>
    <w:p w:rsidR="00F35819" w:rsidRPr="00F35819" w:rsidRDefault="00F35819" w:rsidP="00387956">
      <w:pPr>
        <w:spacing w:after="0" w:line="240" w:lineRule="auto"/>
        <w:jc w:val="both"/>
        <w:rPr>
          <w:rFonts w:ascii="Times New Roman" w:hAnsi="Times New Roman"/>
          <w:sz w:val="24"/>
          <w:szCs w:val="24"/>
        </w:rPr>
      </w:pPr>
      <w:proofErr w:type="gramStart"/>
      <w:r w:rsidRPr="00F35819">
        <w:rPr>
          <w:rFonts w:ascii="Times New Roman" w:hAnsi="Times New Roman"/>
          <w:b/>
          <w:sz w:val="24"/>
          <w:szCs w:val="24"/>
        </w:rPr>
        <w:t xml:space="preserve">Проверить, сформировано ли </w:t>
      </w:r>
      <w:r w:rsidRPr="00F35819">
        <w:rPr>
          <w:rFonts w:ascii="Times New Roman" w:hAnsi="Times New Roman"/>
          <w:sz w:val="24"/>
          <w:szCs w:val="24"/>
        </w:rPr>
        <w:t>у обучающихся умение выделять в информации недостоверные и сомнительные элементы, можно с помощью задания – найти и исправить ошибки в загадках:</w:t>
      </w:r>
      <w:proofErr w:type="gramEnd"/>
    </w:p>
    <w:p w:rsidR="00F35819" w:rsidRPr="00F35819" w:rsidRDefault="00F35819" w:rsidP="00387956">
      <w:pPr>
        <w:spacing w:after="0" w:line="240" w:lineRule="auto"/>
        <w:jc w:val="both"/>
        <w:rPr>
          <w:rFonts w:ascii="Times New Roman" w:hAnsi="Times New Roman"/>
          <w:sz w:val="24"/>
          <w:szCs w:val="24"/>
        </w:rPr>
      </w:pPr>
      <w:r w:rsidRPr="00F35819">
        <w:rPr>
          <w:rFonts w:ascii="Times New Roman" w:hAnsi="Times New Roman"/>
          <w:sz w:val="24"/>
          <w:szCs w:val="24"/>
        </w:rPr>
        <w:t>1. Я вырос на ветке,</w:t>
      </w:r>
    </w:p>
    <w:p w:rsidR="00F35819" w:rsidRPr="00F35819" w:rsidRDefault="00F35819" w:rsidP="00F35819">
      <w:pPr>
        <w:spacing w:after="0" w:line="240" w:lineRule="auto"/>
        <w:jc w:val="both"/>
        <w:rPr>
          <w:rFonts w:ascii="Times New Roman" w:hAnsi="Times New Roman"/>
          <w:sz w:val="24"/>
          <w:szCs w:val="24"/>
        </w:rPr>
      </w:pPr>
      <w:r w:rsidRPr="00F35819">
        <w:rPr>
          <w:rFonts w:ascii="Times New Roman" w:hAnsi="Times New Roman"/>
          <w:sz w:val="24"/>
          <w:szCs w:val="24"/>
        </w:rPr>
        <w:t>Характер мой гадкий:</w:t>
      </w:r>
    </w:p>
    <w:p w:rsidR="00F35819" w:rsidRPr="00F35819" w:rsidRDefault="00F35819" w:rsidP="00F35819">
      <w:pPr>
        <w:spacing w:after="0" w:line="240" w:lineRule="auto"/>
        <w:jc w:val="both"/>
        <w:rPr>
          <w:rFonts w:ascii="Times New Roman" w:hAnsi="Times New Roman"/>
          <w:sz w:val="24"/>
          <w:szCs w:val="24"/>
        </w:rPr>
      </w:pPr>
      <w:r w:rsidRPr="00F35819">
        <w:rPr>
          <w:rFonts w:ascii="Times New Roman" w:hAnsi="Times New Roman"/>
          <w:sz w:val="24"/>
          <w:szCs w:val="24"/>
        </w:rPr>
        <w:t>Куда ни приду,</w:t>
      </w:r>
    </w:p>
    <w:p w:rsidR="00F35819" w:rsidRPr="00F35819" w:rsidRDefault="00F35819" w:rsidP="00F35819">
      <w:pPr>
        <w:spacing w:after="0" w:line="240" w:lineRule="auto"/>
        <w:jc w:val="both"/>
        <w:rPr>
          <w:rFonts w:ascii="Times New Roman" w:hAnsi="Times New Roman"/>
          <w:sz w:val="24"/>
          <w:szCs w:val="24"/>
        </w:rPr>
      </w:pPr>
      <w:r w:rsidRPr="00F35819">
        <w:rPr>
          <w:rFonts w:ascii="Times New Roman" w:hAnsi="Times New Roman"/>
          <w:sz w:val="24"/>
          <w:szCs w:val="24"/>
        </w:rPr>
        <w:t>Всех до слез доведу.</w:t>
      </w:r>
    </w:p>
    <w:p w:rsidR="00F35819" w:rsidRPr="00F35819" w:rsidRDefault="00F35819" w:rsidP="00F35819">
      <w:pPr>
        <w:spacing w:after="0" w:line="240" w:lineRule="auto"/>
        <w:jc w:val="both"/>
        <w:rPr>
          <w:rFonts w:ascii="Times New Roman" w:hAnsi="Times New Roman"/>
          <w:sz w:val="24"/>
          <w:szCs w:val="24"/>
        </w:rPr>
      </w:pPr>
      <w:r w:rsidRPr="00F35819">
        <w:rPr>
          <w:rFonts w:ascii="Times New Roman" w:hAnsi="Times New Roman"/>
          <w:sz w:val="24"/>
          <w:szCs w:val="24"/>
        </w:rPr>
        <w:t>(Ответ: вырос на грядке.)</w:t>
      </w:r>
    </w:p>
    <w:p w:rsidR="00F35819" w:rsidRPr="00F35819" w:rsidRDefault="00F35819" w:rsidP="00F35819">
      <w:pPr>
        <w:spacing w:after="0" w:line="240" w:lineRule="auto"/>
        <w:jc w:val="both"/>
        <w:rPr>
          <w:rFonts w:ascii="Times New Roman" w:hAnsi="Times New Roman"/>
          <w:sz w:val="24"/>
          <w:szCs w:val="24"/>
        </w:rPr>
      </w:pPr>
      <w:r w:rsidRPr="00F35819">
        <w:rPr>
          <w:rFonts w:ascii="Times New Roman" w:hAnsi="Times New Roman"/>
          <w:sz w:val="24"/>
          <w:szCs w:val="24"/>
        </w:rPr>
        <w:t>2. Микробов он сбивает с ног,</w:t>
      </w:r>
    </w:p>
    <w:p w:rsidR="00F35819" w:rsidRPr="00F35819" w:rsidRDefault="00F35819" w:rsidP="00F35819">
      <w:pPr>
        <w:spacing w:after="0" w:line="240" w:lineRule="auto"/>
        <w:jc w:val="both"/>
        <w:rPr>
          <w:rFonts w:ascii="Times New Roman" w:hAnsi="Times New Roman"/>
          <w:sz w:val="24"/>
          <w:szCs w:val="24"/>
        </w:rPr>
      </w:pPr>
      <w:r w:rsidRPr="00F35819">
        <w:rPr>
          <w:rFonts w:ascii="Times New Roman" w:hAnsi="Times New Roman"/>
          <w:sz w:val="24"/>
          <w:szCs w:val="24"/>
        </w:rPr>
        <w:t>Ну а зовут его – морковь.</w:t>
      </w:r>
    </w:p>
    <w:p w:rsidR="00F35819" w:rsidRPr="00F35819" w:rsidRDefault="00F35819" w:rsidP="00F35819">
      <w:pPr>
        <w:spacing w:after="0" w:line="240" w:lineRule="auto"/>
        <w:jc w:val="both"/>
        <w:rPr>
          <w:rFonts w:ascii="Times New Roman" w:hAnsi="Times New Roman"/>
          <w:sz w:val="24"/>
          <w:szCs w:val="24"/>
        </w:rPr>
      </w:pPr>
      <w:r w:rsidRPr="00F35819">
        <w:rPr>
          <w:rFonts w:ascii="Times New Roman" w:hAnsi="Times New Roman"/>
          <w:sz w:val="24"/>
          <w:szCs w:val="24"/>
        </w:rPr>
        <w:t>(Ответ: а зовут его – чеснок.)</w:t>
      </w:r>
    </w:p>
    <w:p w:rsidR="00F35819" w:rsidRPr="00F35819" w:rsidRDefault="00F35819" w:rsidP="00F35819">
      <w:pPr>
        <w:spacing w:after="0" w:line="240" w:lineRule="auto"/>
        <w:jc w:val="both"/>
        <w:rPr>
          <w:rFonts w:ascii="Times New Roman" w:hAnsi="Times New Roman"/>
          <w:sz w:val="24"/>
          <w:szCs w:val="24"/>
        </w:rPr>
      </w:pPr>
      <w:r w:rsidRPr="00F35819">
        <w:rPr>
          <w:rFonts w:ascii="Times New Roman" w:hAnsi="Times New Roman"/>
          <w:sz w:val="24"/>
          <w:szCs w:val="24"/>
        </w:rPr>
        <w:t>3. Привязан кустик к колышку,</w:t>
      </w:r>
    </w:p>
    <w:p w:rsidR="00F35819" w:rsidRPr="00F35819" w:rsidRDefault="00F35819" w:rsidP="00F35819">
      <w:pPr>
        <w:spacing w:after="0" w:line="240" w:lineRule="auto"/>
        <w:jc w:val="both"/>
        <w:rPr>
          <w:rFonts w:ascii="Times New Roman" w:hAnsi="Times New Roman"/>
          <w:sz w:val="24"/>
          <w:szCs w:val="24"/>
        </w:rPr>
      </w:pPr>
      <w:r w:rsidRPr="00F35819">
        <w:rPr>
          <w:rFonts w:ascii="Times New Roman" w:hAnsi="Times New Roman"/>
          <w:sz w:val="24"/>
          <w:szCs w:val="24"/>
        </w:rPr>
        <w:t>На кустике – шары,</w:t>
      </w:r>
    </w:p>
    <w:p w:rsidR="00F35819" w:rsidRPr="00F35819" w:rsidRDefault="00F35819" w:rsidP="00F35819">
      <w:pPr>
        <w:spacing w:after="0" w:line="240" w:lineRule="auto"/>
        <w:jc w:val="both"/>
        <w:rPr>
          <w:rFonts w:ascii="Times New Roman" w:hAnsi="Times New Roman"/>
          <w:sz w:val="24"/>
          <w:szCs w:val="24"/>
        </w:rPr>
      </w:pPr>
      <w:r w:rsidRPr="00F35819">
        <w:rPr>
          <w:rFonts w:ascii="Times New Roman" w:hAnsi="Times New Roman"/>
          <w:sz w:val="24"/>
          <w:szCs w:val="24"/>
        </w:rPr>
        <w:t>Бока подставив солнышку,</w:t>
      </w:r>
    </w:p>
    <w:p w:rsidR="00F35819" w:rsidRPr="00F35819" w:rsidRDefault="00F35819" w:rsidP="00F35819">
      <w:pPr>
        <w:spacing w:after="0" w:line="240" w:lineRule="auto"/>
        <w:jc w:val="both"/>
        <w:rPr>
          <w:rFonts w:ascii="Times New Roman" w:hAnsi="Times New Roman"/>
          <w:sz w:val="24"/>
          <w:szCs w:val="24"/>
        </w:rPr>
      </w:pPr>
      <w:r w:rsidRPr="00F35819">
        <w:rPr>
          <w:rFonts w:ascii="Times New Roman" w:hAnsi="Times New Roman"/>
          <w:sz w:val="24"/>
          <w:szCs w:val="24"/>
        </w:rPr>
        <w:t>Синеют от жары.</w:t>
      </w:r>
    </w:p>
    <w:p w:rsidR="00F35819" w:rsidRPr="00F35819" w:rsidRDefault="00F35819" w:rsidP="00F35819">
      <w:pPr>
        <w:spacing w:after="0" w:line="240" w:lineRule="auto"/>
        <w:jc w:val="both"/>
        <w:rPr>
          <w:rFonts w:ascii="Times New Roman" w:hAnsi="Times New Roman"/>
          <w:sz w:val="24"/>
          <w:szCs w:val="24"/>
        </w:rPr>
      </w:pPr>
      <w:r w:rsidRPr="00F35819">
        <w:rPr>
          <w:rFonts w:ascii="Times New Roman" w:hAnsi="Times New Roman"/>
          <w:sz w:val="24"/>
          <w:szCs w:val="24"/>
        </w:rPr>
        <w:t>(Ответ: краснеют от жары.)</w:t>
      </w:r>
    </w:p>
    <w:p w:rsidR="00F35819" w:rsidRPr="00F35819" w:rsidRDefault="00F35819" w:rsidP="00F35819">
      <w:pPr>
        <w:spacing w:after="0" w:line="240" w:lineRule="auto"/>
        <w:jc w:val="both"/>
        <w:rPr>
          <w:rFonts w:ascii="Times New Roman" w:hAnsi="Times New Roman"/>
          <w:sz w:val="24"/>
          <w:szCs w:val="24"/>
        </w:rPr>
      </w:pPr>
      <w:r w:rsidRPr="00F35819">
        <w:rPr>
          <w:rFonts w:ascii="Times New Roman" w:hAnsi="Times New Roman"/>
          <w:sz w:val="24"/>
          <w:szCs w:val="24"/>
        </w:rPr>
        <w:t>4. Зимой в огороде свежие, зеленые,</w:t>
      </w:r>
    </w:p>
    <w:p w:rsidR="00F35819" w:rsidRPr="00F35819" w:rsidRDefault="00F35819" w:rsidP="00F35819">
      <w:pPr>
        <w:spacing w:after="0" w:line="240" w:lineRule="auto"/>
        <w:jc w:val="both"/>
        <w:rPr>
          <w:rFonts w:ascii="Times New Roman" w:hAnsi="Times New Roman"/>
          <w:sz w:val="24"/>
          <w:szCs w:val="24"/>
        </w:rPr>
      </w:pPr>
      <w:r w:rsidRPr="00F35819">
        <w:rPr>
          <w:rFonts w:ascii="Times New Roman" w:hAnsi="Times New Roman"/>
          <w:sz w:val="24"/>
          <w:szCs w:val="24"/>
        </w:rPr>
        <w:t xml:space="preserve">а летом  в бочке </w:t>
      </w:r>
      <w:proofErr w:type="gramStart"/>
      <w:r w:rsidRPr="00F35819">
        <w:rPr>
          <w:rFonts w:ascii="Times New Roman" w:hAnsi="Times New Roman"/>
          <w:sz w:val="24"/>
          <w:szCs w:val="24"/>
        </w:rPr>
        <w:t>вкусные</w:t>
      </w:r>
      <w:proofErr w:type="gramEnd"/>
      <w:r w:rsidRPr="00F35819">
        <w:rPr>
          <w:rFonts w:ascii="Times New Roman" w:hAnsi="Times New Roman"/>
          <w:sz w:val="24"/>
          <w:szCs w:val="24"/>
        </w:rPr>
        <w:t>, соленые.</w:t>
      </w:r>
    </w:p>
    <w:p w:rsidR="00F35819" w:rsidRPr="00F35819" w:rsidRDefault="00F35819" w:rsidP="00F35819">
      <w:pPr>
        <w:spacing w:after="0" w:line="240" w:lineRule="auto"/>
        <w:jc w:val="both"/>
        <w:rPr>
          <w:rFonts w:ascii="Times New Roman" w:hAnsi="Times New Roman"/>
          <w:sz w:val="24"/>
          <w:szCs w:val="24"/>
        </w:rPr>
      </w:pPr>
      <w:r w:rsidRPr="00F35819">
        <w:rPr>
          <w:rFonts w:ascii="Times New Roman" w:hAnsi="Times New Roman"/>
          <w:sz w:val="24"/>
          <w:szCs w:val="24"/>
        </w:rPr>
        <w:t xml:space="preserve">(Ответ: лето и зима </w:t>
      </w:r>
      <w:proofErr w:type="gramStart"/>
      <w:r w:rsidRPr="00F35819">
        <w:rPr>
          <w:rFonts w:ascii="Times New Roman" w:hAnsi="Times New Roman"/>
          <w:sz w:val="24"/>
          <w:szCs w:val="24"/>
        </w:rPr>
        <w:t>перепутаны</w:t>
      </w:r>
      <w:proofErr w:type="gramEnd"/>
      <w:r w:rsidRPr="00F35819">
        <w:rPr>
          <w:rFonts w:ascii="Times New Roman" w:hAnsi="Times New Roman"/>
          <w:sz w:val="24"/>
          <w:szCs w:val="24"/>
        </w:rPr>
        <w:t>)</w:t>
      </w:r>
    </w:p>
    <w:p w:rsidR="00F35819" w:rsidRPr="00F35819" w:rsidRDefault="00F35819" w:rsidP="00F35819">
      <w:pPr>
        <w:spacing w:line="240" w:lineRule="auto"/>
        <w:jc w:val="both"/>
        <w:rPr>
          <w:rFonts w:ascii="Times New Roman" w:hAnsi="Times New Roman"/>
          <w:sz w:val="24"/>
          <w:szCs w:val="24"/>
        </w:rPr>
      </w:pPr>
    </w:p>
    <w:p w:rsidR="00F10FEF" w:rsidRPr="009B0EE5" w:rsidRDefault="00F35819" w:rsidP="00065269">
      <w:pPr>
        <w:spacing w:line="240" w:lineRule="auto"/>
        <w:ind w:left="-426"/>
        <w:jc w:val="both"/>
        <w:rPr>
          <w:rFonts w:ascii="Times New Roman" w:hAnsi="Times New Roman"/>
          <w:b/>
          <w:sz w:val="24"/>
          <w:szCs w:val="24"/>
        </w:rPr>
      </w:pPr>
      <w:r w:rsidRPr="00F35819">
        <w:rPr>
          <w:rFonts w:ascii="Times New Roman" w:hAnsi="Times New Roman"/>
          <w:b/>
          <w:sz w:val="24"/>
          <w:szCs w:val="24"/>
        </w:rPr>
        <w:t xml:space="preserve">Раздел </w:t>
      </w:r>
      <w:r w:rsidRPr="00F35819">
        <w:rPr>
          <w:rFonts w:ascii="Times New Roman" w:hAnsi="Times New Roman"/>
          <w:b/>
          <w:sz w:val="24"/>
          <w:szCs w:val="24"/>
          <w:lang w:val="en-US"/>
        </w:rPr>
        <w:t>II</w:t>
      </w:r>
    </w:p>
    <w:p w:rsidR="00F35819" w:rsidRPr="00F35819" w:rsidRDefault="00F35819" w:rsidP="00065269">
      <w:pPr>
        <w:spacing w:line="240" w:lineRule="auto"/>
        <w:ind w:left="-426"/>
        <w:jc w:val="both"/>
        <w:rPr>
          <w:rFonts w:ascii="Times New Roman" w:hAnsi="Times New Roman"/>
          <w:b/>
          <w:sz w:val="24"/>
          <w:szCs w:val="24"/>
        </w:rPr>
      </w:pPr>
      <w:r w:rsidRPr="00F35819">
        <w:rPr>
          <w:rFonts w:ascii="Times New Roman" w:hAnsi="Times New Roman"/>
          <w:b/>
          <w:sz w:val="24"/>
          <w:szCs w:val="24"/>
        </w:rPr>
        <w:t>Работа с текстом как инструмент формирования информационной грамотности школьника.</w:t>
      </w:r>
    </w:p>
    <w:p w:rsidR="00F35819" w:rsidRPr="00F35819" w:rsidRDefault="00387956" w:rsidP="00065269">
      <w:pPr>
        <w:spacing w:line="240" w:lineRule="auto"/>
        <w:contextualSpacing/>
        <w:jc w:val="both"/>
        <w:rPr>
          <w:rFonts w:ascii="Times New Roman" w:hAnsi="Times New Roman"/>
          <w:b/>
          <w:sz w:val="24"/>
          <w:szCs w:val="24"/>
        </w:rPr>
      </w:pPr>
      <w:r>
        <w:rPr>
          <w:rFonts w:ascii="Times New Roman" w:hAnsi="Times New Roman"/>
          <w:b/>
          <w:sz w:val="24"/>
          <w:szCs w:val="24"/>
        </w:rPr>
        <w:t xml:space="preserve">2.1. </w:t>
      </w:r>
      <w:r w:rsidRPr="00F35819">
        <w:rPr>
          <w:rFonts w:ascii="Times New Roman" w:hAnsi="Times New Roman"/>
          <w:b/>
          <w:sz w:val="24"/>
          <w:szCs w:val="24"/>
        </w:rPr>
        <w:t>Памятка-практикум</w:t>
      </w:r>
      <w:r w:rsidR="00F35819" w:rsidRPr="00F35819">
        <w:rPr>
          <w:rFonts w:ascii="Times New Roman" w:hAnsi="Times New Roman"/>
          <w:b/>
          <w:sz w:val="24"/>
          <w:szCs w:val="24"/>
        </w:rPr>
        <w:t xml:space="preserve"> </w:t>
      </w:r>
    </w:p>
    <w:p w:rsidR="00F35819" w:rsidRPr="00F35819" w:rsidRDefault="00F35819" w:rsidP="00065269">
      <w:pPr>
        <w:spacing w:line="240" w:lineRule="auto"/>
        <w:contextualSpacing/>
        <w:jc w:val="both"/>
        <w:rPr>
          <w:rFonts w:ascii="Times New Roman" w:hAnsi="Times New Roman"/>
          <w:b/>
          <w:sz w:val="24"/>
          <w:szCs w:val="24"/>
        </w:rPr>
      </w:pPr>
      <w:r w:rsidRPr="00F35819">
        <w:rPr>
          <w:rFonts w:ascii="Times New Roman" w:hAnsi="Times New Roman"/>
          <w:b/>
          <w:sz w:val="24"/>
          <w:szCs w:val="24"/>
        </w:rPr>
        <w:t xml:space="preserve"> Подготовка учебно-научного текста к использованию на уроке</w:t>
      </w:r>
    </w:p>
    <w:p w:rsidR="00F35819" w:rsidRPr="00F35819" w:rsidRDefault="00F35819" w:rsidP="00065269">
      <w:pPr>
        <w:spacing w:line="240" w:lineRule="auto"/>
        <w:contextualSpacing/>
        <w:jc w:val="both"/>
        <w:rPr>
          <w:rFonts w:ascii="Times New Roman" w:hAnsi="Times New Roman"/>
          <w:b/>
          <w:sz w:val="24"/>
          <w:szCs w:val="24"/>
          <w:u w:val="single"/>
        </w:rPr>
      </w:pPr>
      <w:r w:rsidRPr="00F35819">
        <w:rPr>
          <w:rFonts w:ascii="Times New Roman" w:hAnsi="Times New Roman"/>
          <w:b/>
          <w:sz w:val="24"/>
          <w:szCs w:val="24"/>
        </w:rPr>
        <w:t xml:space="preserve"> в режиме технологии продуктивного чтения </w:t>
      </w:r>
      <w:r w:rsidRPr="00F35819">
        <w:rPr>
          <w:rFonts w:ascii="Times New Roman" w:hAnsi="Times New Roman"/>
          <w:b/>
          <w:sz w:val="24"/>
          <w:szCs w:val="24"/>
          <w:u w:val="single"/>
        </w:rPr>
        <w:t xml:space="preserve"> </w:t>
      </w:r>
    </w:p>
    <w:p w:rsidR="00F35819" w:rsidRPr="00F35819" w:rsidRDefault="00F35819" w:rsidP="00065269">
      <w:pPr>
        <w:spacing w:line="240" w:lineRule="auto"/>
        <w:contextualSpacing/>
        <w:jc w:val="both"/>
        <w:rPr>
          <w:rFonts w:ascii="Times New Roman" w:hAnsi="Times New Roman"/>
          <w:sz w:val="24"/>
          <w:szCs w:val="24"/>
        </w:rPr>
      </w:pPr>
      <w:r w:rsidRPr="00F35819">
        <w:rPr>
          <w:rFonts w:ascii="Times New Roman" w:hAnsi="Times New Roman"/>
          <w:sz w:val="24"/>
          <w:szCs w:val="24"/>
        </w:rPr>
        <w:t>(о технологии подробнее см. сборник «Образовательные технологии»)</w:t>
      </w:r>
    </w:p>
    <w:p w:rsidR="00F35819" w:rsidRPr="00F35819" w:rsidRDefault="00F35819" w:rsidP="00065269">
      <w:pPr>
        <w:spacing w:line="240" w:lineRule="auto"/>
        <w:ind w:left="-180" w:firstLine="540"/>
        <w:contextualSpacing/>
        <w:jc w:val="both"/>
        <w:rPr>
          <w:rFonts w:ascii="Times New Roman" w:hAnsi="Times New Roman"/>
          <w:bCs/>
          <w:sz w:val="24"/>
          <w:szCs w:val="24"/>
        </w:rPr>
      </w:pPr>
      <w:r w:rsidRPr="00F35819">
        <w:rPr>
          <w:rFonts w:ascii="Times New Roman" w:hAnsi="Times New Roman"/>
          <w:b/>
          <w:bCs/>
          <w:sz w:val="24"/>
          <w:szCs w:val="24"/>
        </w:rPr>
        <w:t>1. Выберите те</w:t>
      </w:r>
      <w:proofErr w:type="gramStart"/>
      <w:r w:rsidRPr="00F35819">
        <w:rPr>
          <w:rFonts w:ascii="Times New Roman" w:hAnsi="Times New Roman"/>
          <w:b/>
          <w:bCs/>
          <w:sz w:val="24"/>
          <w:szCs w:val="24"/>
        </w:rPr>
        <w:t>кст</w:t>
      </w:r>
      <w:r w:rsidRPr="00F35819">
        <w:rPr>
          <w:rFonts w:ascii="Times New Roman" w:hAnsi="Times New Roman"/>
          <w:bCs/>
          <w:sz w:val="24"/>
          <w:szCs w:val="24"/>
        </w:rPr>
        <w:t xml:space="preserve"> дл</w:t>
      </w:r>
      <w:proofErr w:type="gramEnd"/>
      <w:r w:rsidRPr="00F35819">
        <w:rPr>
          <w:rFonts w:ascii="Times New Roman" w:hAnsi="Times New Roman"/>
          <w:bCs/>
          <w:sz w:val="24"/>
          <w:szCs w:val="24"/>
        </w:rPr>
        <w:t xml:space="preserve">я чтения на уроке (весь текст или его фрагменты, таблицу, схему и т.п.). </w:t>
      </w:r>
    </w:p>
    <w:p w:rsidR="00F35819" w:rsidRPr="00F35819" w:rsidRDefault="00F35819" w:rsidP="00065269">
      <w:pPr>
        <w:spacing w:line="240" w:lineRule="auto"/>
        <w:ind w:left="-180" w:firstLine="540"/>
        <w:contextualSpacing/>
        <w:jc w:val="both"/>
        <w:rPr>
          <w:rFonts w:ascii="Times New Roman" w:hAnsi="Times New Roman"/>
          <w:b/>
          <w:bCs/>
          <w:sz w:val="24"/>
          <w:szCs w:val="24"/>
        </w:rPr>
      </w:pPr>
      <w:r w:rsidRPr="00F35819">
        <w:rPr>
          <w:rFonts w:ascii="Times New Roman" w:hAnsi="Times New Roman"/>
          <w:bCs/>
          <w:sz w:val="24"/>
          <w:szCs w:val="24"/>
        </w:rPr>
        <w:t xml:space="preserve">Класс __ Предмет ________ Название текста и его роль: ___________________________________________. </w:t>
      </w:r>
    </w:p>
    <w:p w:rsidR="00F35819" w:rsidRPr="00F35819" w:rsidRDefault="00F35819" w:rsidP="00065269">
      <w:pPr>
        <w:spacing w:line="240" w:lineRule="auto"/>
        <w:contextualSpacing/>
        <w:jc w:val="both"/>
        <w:rPr>
          <w:rFonts w:ascii="Times New Roman" w:hAnsi="Times New Roman"/>
          <w:sz w:val="24"/>
          <w:szCs w:val="24"/>
        </w:rPr>
      </w:pPr>
      <w:r w:rsidRPr="00F35819">
        <w:rPr>
          <w:rFonts w:ascii="Times New Roman" w:hAnsi="Times New Roman"/>
          <w:sz w:val="24"/>
          <w:szCs w:val="24"/>
        </w:rPr>
        <w:t>НАПРИМЕР: Класс 2. Предмет: Окружающий мир. Урок «Австралия. Антарктида». Дополнительный  материал.</w:t>
      </w:r>
    </w:p>
    <w:p w:rsidR="00F35819" w:rsidRPr="00F35819" w:rsidRDefault="00F35819" w:rsidP="00065269">
      <w:pPr>
        <w:shd w:val="clear" w:color="auto" w:fill="FFFFFF" w:themeFill="background1"/>
        <w:autoSpaceDE w:val="0"/>
        <w:autoSpaceDN w:val="0"/>
        <w:adjustRightInd w:val="0"/>
        <w:spacing w:line="240" w:lineRule="auto"/>
        <w:contextualSpacing/>
        <w:jc w:val="both"/>
        <w:rPr>
          <w:rFonts w:ascii="Times New Roman" w:hAnsi="Times New Roman"/>
          <w:b/>
          <w:bCs/>
          <w:color w:val="FF000F"/>
          <w:sz w:val="24"/>
          <w:szCs w:val="24"/>
        </w:rPr>
      </w:pPr>
      <w:r w:rsidRPr="00305D94">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7095AFB7" wp14:editId="3982F472">
                <wp:simplePos x="0" y="0"/>
                <wp:positionH relativeFrom="column">
                  <wp:posOffset>5314950</wp:posOffset>
                </wp:positionH>
                <wp:positionV relativeFrom="paragraph">
                  <wp:posOffset>122555</wp:posOffset>
                </wp:positionV>
                <wp:extent cx="762000" cy="257175"/>
                <wp:effectExtent l="0" t="0" r="0" b="127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94" w:rsidRPr="00B41EFE" w:rsidRDefault="00305D94" w:rsidP="00F35819">
                            <w:pPr>
                              <w:jc w:val="center"/>
                              <w:rPr>
                                <w:b/>
                                <w:sz w:val="20"/>
                                <w:szCs w:val="20"/>
                              </w:rPr>
                            </w:pPr>
                            <w:r w:rsidRPr="00B41EFE">
                              <w:rPr>
                                <w:b/>
                                <w:sz w:val="20"/>
                                <w:szCs w:val="20"/>
                              </w:rPr>
                              <w:t>Ар</w:t>
                            </w:r>
                            <w:r>
                              <w:rPr>
                                <w:b/>
                                <w:sz w:val="20"/>
                                <w:szCs w:val="20"/>
                              </w:rPr>
                              <w:t>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 o:spid="_x0000_s1026" type="#_x0000_t202" style="position:absolute;left:0;text-align:left;margin-left:418.5pt;margin-top:9.65pt;width:60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" filled="f" stroked="f">
                <v:textbox>
                  <w:txbxContent>
                    <w:p w:rsidR="009B0EE5" w:rsidRPr="00B41EFE" w:rsidRDefault="009B0EE5" w:rsidP="00F35819">
                      <w:pPr>
                        <w:jc w:val="center"/>
                        <w:rPr>
                          <w:b/>
                          <w:sz w:val="20"/>
                          <w:szCs w:val="20"/>
                        </w:rPr>
                      </w:pPr>
                      <w:r w:rsidRPr="00B41EFE">
                        <w:rPr>
                          <w:b/>
                          <w:sz w:val="20"/>
                          <w:szCs w:val="20"/>
                        </w:rPr>
                        <w:t>Ар</w:t>
                      </w:r>
                      <w:r>
                        <w:rPr>
                          <w:b/>
                          <w:sz w:val="20"/>
                          <w:szCs w:val="20"/>
                        </w:rPr>
                        <w:t>ктика</w:t>
                      </w:r>
                    </w:p>
                  </w:txbxContent>
                </v:textbox>
              </v:shape>
            </w:pict>
          </mc:Fallback>
        </mc:AlternateContent>
      </w:r>
      <w:r w:rsidRPr="00305D94">
        <w:rPr>
          <w:rFonts w:ascii="Times New Roman" w:hAnsi="Times New Roman"/>
          <w:b/>
          <w:bCs/>
          <w:sz w:val="24"/>
          <w:szCs w:val="24"/>
        </w:rPr>
        <w:t>Почему в Антарктиде холоднее, чем в Арктике</w:t>
      </w:r>
    </w:p>
    <w:tbl>
      <w:tblPr>
        <w:tblW w:w="10012" w:type="dxa"/>
        <w:shd w:val="clear" w:color="auto" w:fill="FFFFFF" w:themeFill="background1"/>
        <w:tblLook w:val="04A0" w:firstRow="1" w:lastRow="0" w:firstColumn="1" w:lastColumn="0" w:noHBand="0" w:noVBand="1"/>
      </w:tblPr>
      <w:tblGrid>
        <w:gridCol w:w="7621"/>
        <w:gridCol w:w="2391"/>
      </w:tblGrid>
      <w:tr w:rsidR="00F35819" w:rsidRPr="00F35819" w:rsidTr="00305D94">
        <w:tc>
          <w:tcPr>
            <w:tcW w:w="7621" w:type="dxa"/>
            <w:shd w:val="clear" w:color="auto" w:fill="FFFFFF" w:themeFill="background1"/>
          </w:tcPr>
          <w:p w:rsidR="00F35819" w:rsidRPr="00F35819" w:rsidRDefault="00F35819" w:rsidP="00065269">
            <w:pPr>
              <w:shd w:val="clear" w:color="auto" w:fill="FFFFFF" w:themeFill="background1"/>
              <w:autoSpaceDE w:val="0"/>
              <w:autoSpaceDN w:val="0"/>
              <w:adjustRightInd w:val="0"/>
              <w:spacing w:line="240" w:lineRule="auto"/>
              <w:contextualSpacing/>
              <w:jc w:val="both"/>
              <w:rPr>
                <w:rFonts w:ascii="Times New Roman" w:hAnsi="Times New Roman"/>
                <w:color w:val="000000"/>
                <w:sz w:val="24"/>
                <w:szCs w:val="24"/>
              </w:rPr>
            </w:pPr>
            <w:r w:rsidRPr="00F35819">
              <w:rPr>
                <w:rFonts w:ascii="Times New Roman" w:hAnsi="Times New Roman"/>
                <w:color w:val="000000"/>
                <w:sz w:val="24"/>
                <w:szCs w:val="24"/>
              </w:rPr>
              <w:lastRenderedPageBreak/>
              <w:t xml:space="preserve">    </w:t>
            </w:r>
            <w:r w:rsidRPr="00F35819">
              <w:rPr>
                <w:rFonts w:ascii="Times New Roman" w:hAnsi="Times New Roman"/>
                <w:color w:val="00B0F0"/>
                <w:sz w:val="24"/>
                <w:szCs w:val="24"/>
              </w:rPr>
              <w:t>•</w:t>
            </w:r>
            <w:r w:rsidRPr="00F35819">
              <w:rPr>
                <w:rFonts w:ascii="Times New Roman" w:hAnsi="Times New Roman"/>
                <w:color w:val="000000"/>
                <w:sz w:val="24"/>
                <w:szCs w:val="24"/>
              </w:rPr>
              <w:t xml:space="preserve"> Сравните ситуацию на Северном и Южном полюсах и сделайте вывод.  </w:t>
            </w:r>
          </w:p>
          <w:p w:rsidR="00F35819" w:rsidRPr="00F35819" w:rsidRDefault="00F35819" w:rsidP="00065269">
            <w:pPr>
              <w:shd w:val="clear" w:color="auto" w:fill="FFFFFF" w:themeFill="background1"/>
              <w:autoSpaceDE w:val="0"/>
              <w:autoSpaceDN w:val="0"/>
              <w:adjustRightInd w:val="0"/>
              <w:spacing w:line="240" w:lineRule="auto"/>
              <w:contextualSpacing/>
              <w:jc w:val="both"/>
              <w:rPr>
                <w:rFonts w:ascii="Times New Roman" w:hAnsi="Times New Roman"/>
                <w:color w:val="000000"/>
                <w:sz w:val="24"/>
                <w:szCs w:val="24"/>
              </w:rPr>
            </w:pPr>
            <w:r w:rsidRPr="00F35819">
              <w:rPr>
                <w:rFonts w:ascii="Times New Roman" w:hAnsi="Times New Roman"/>
                <w:color w:val="000000"/>
                <w:sz w:val="24"/>
                <w:szCs w:val="24"/>
              </w:rPr>
              <w:t xml:space="preserve">    Летом «макушка» и «пятки» Земли слабо нагреваются косыми солнечными лучами. Зимой здесь царит ночь и почти космический холод.</w:t>
            </w:r>
          </w:p>
          <w:p w:rsidR="00F35819" w:rsidRPr="00F35819" w:rsidRDefault="00F35819" w:rsidP="00065269">
            <w:pPr>
              <w:shd w:val="clear" w:color="auto" w:fill="FFFFFF" w:themeFill="background1"/>
              <w:autoSpaceDE w:val="0"/>
              <w:autoSpaceDN w:val="0"/>
              <w:adjustRightInd w:val="0"/>
              <w:spacing w:line="240" w:lineRule="auto"/>
              <w:contextualSpacing/>
              <w:jc w:val="both"/>
              <w:rPr>
                <w:rFonts w:ascii="Times New Roman" w:hAnsi="Times New Roman"/>
                <w:b/>
                <w:bCs/>
                <w:sz w:val="24"/>
                <w:szCs w:val="24"/>
              </w:rPr>
            </w:pPr>
            <w:r w:rsidRPr="00F35819">
              <w:rPr>
                <w:rFonts w:ascii="Times New Roman" w:hAnsi="Times New Roman"/>
                <w:noProof/>
                <w:color w:val="000000"/>
                <w:sz w:val="24"/>
                <w:szCs w:val="24"/>
                <w:lang w:eastAsia="ru-RU"/>
              </w:rPr>
              <mc:AlternateContent>
                <mc:Choice Requires="wps">
                  <w:drawing>
                    <wp:anchor distT="0" distB="0" distL="114300" distR="114300" simplePos="0" relativeHeight="251677696" behindDoc="0" locked="0" layoutInCell="1" allowOverlap="1" wp14:anchorId="6FE881B8" wp14:editId="45C5548C">
                      <wp:simplePos x="0" y="0"/>
                      <wp:positionH relativeFrom="column">
                        <wp:posOffset>4724400</wp:posOffset>
                      </wp:positionH>
                      <wp:positionV relativeFrom="paragraph">
                        <wp:posOffset>113030</wp:posOffset>
                      </wp:positionV>
                      <wp:extent cx="933450" cy="257175"/>
                      <wp:effectExtent l="0" t="0" r="0" b="127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94" w:rsidRPr="00B41EFE" w:rsidRDefault="00305D94" w:rsidP="00F35819">
                                  <w:pPr>
                                    <w:jc w:val="center"/>
                                    <w:rPr>
                                      <w:b/>
                                      <w:sz w:val="20"/>
                                      <w:szCs w:val="20"/>
                                    </w:rPr>
                                  </w:pPr>
                                  <w:r>
                                    <w:rPr>
                                      <w:b/>
                                      <w:sz w:val="20"/>
                                      <w:szCs w:val="20"/>
                                    </w:rPr>
                                    <w:t>Антарктида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27" type="#_x0000_t202" style="position:absolute;margin-left:372pt;margin-top:8.9pt;width:73.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" filled="f" stroked="f">
                      <v:textbox>
                        <w:txbxContent>
                          <w:p w:rsidR="009B0EE5" w:rsidRPr="00B41EFE" w:rsidRDefault="009B0EE5" w:rsidP="00F35819">
                            <w:pPr>
                              <w:jc w:val="center"/>
                              <w:rPr>
                                <w:b/>
                                <w:sz w:val="20"/>
                                <w:szCs w:val="20"/>
                              </w:rPr>
                            </w:pPr>
                            <w:r>
                              <w:rPr>
                                <w:b/>
                                <w:sz w:val="20"/>
                                <w:szCs w:val="20"/>
                              </w:rPr>
                              <w:t>Антарктида</w:t>
                            </w:r>
                          </w:p>
                        </w:txbxContent>
                      </v:textbox>
                    </v:shape>
                  </w:pict>
                </mc:Fallback>
              </mc:AlternateContent>
            </w:r>
            <w:r w:rsidRPr="00F35819">
              <w:rPr>
                <w:rFonts w:ascii="Times New Roman" w:hAnsi="Times New Roman"/>
                <w:color w:val="000000"/>
                <w:sz w:val="24"/>
                <w:szCs w:val="24"/>
              </w:rPr>
              <w:t xml:space="preserve">      Но Северный Ледовитый океан замерзает только на поверхности. Охлаждённая вода растекается в стороны, в основном в Атлантический океан. На её место морские течения приносят более тёплую воду с юга. Жизнь в морских глубинах продолжается круглый год при температуре около 0 °С.   </w:t>
            </w:r>
          </w:p>
        </w:tc>
        <w:tc>
          <w:tcPr>
            <w:tcW w:w="2391" w:type="dxa"/>
            <w:shd w:val="clear" w:color="auto" w:fill="FFFFFF" w:themeFill="background1"/>
          </w:tcPr>
          <w:p w:rsidR="00F35819" w:rsidRPr="00F35819" w:rsidRDefault="00F35819" w:rsidP="00065269">
            <w:pPr>
              <w:shd w:val="clear" w:color="auto" w:fill="FFFFFF" w:themeFill="background1"/>
              <w:autoSpaceDE w:val="0"/>
              <w:autoSpaceDN w:val="0"/>
              <w:adjustRightInd w:val="0"/>
              <w:spacing w:line="240" w:lineRule="auto"/>
              <w:contextualSpacing/>
              <w:jc w:val="both"/>
              <w:rPr>
                <w:rFonts w:ascii="Times New Roman" w:hAnsi="Times New Roman"/>
                <w:color w:val="000000"/>
                <w:sz w:val="24"/>
                <w:szCs w:val="24"/>
              </w:rPr>
            </w:pPr>
            <w:r w:rsidRPr="00F35819">
              <w:rPr>
                <w:rFonts w:ascii="Times New Roman" w:hAnsi="Times New Roman"/>
                <w:noProof/>
                <w:sz w:val="24"/>
                <w:szCs w:val="24"/>
                <w:lang w:eastAsia="ru-RU"/>
              </w:rPr>
              <w:drawing>
                <wp:inline distT="0" distB="0" distL="0" distR="0" wp14:anchorId="3E495D7F" wp14:editId="1F94946D">
                  <wp:extent cx="1150620" cy="120396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1203960"/>
                          </a:xfrm>
                          <a:prstGeom prst="rect">
                            <a:avLst/>
                          </a:prstGeom>
                          <a:noFill/>
                          <a:ln>
                            <a:noFill/>
                          </a:ln>
                        </pic:spPr>
                      </pic:pic>
                    </a:graphicData>
                  </a:graphic>
                </wp:inline>
              </w:drawing>
            </w:r>
          </w:p>
        </w:tc>
      </w:tr>
      <w:tr w:rsidR="00F35819" w:rsidRPr="00F35819" w:rsidTr="00305D94">
        <w:tc>
          <w:tcPr>
            <w:tcW w:w="10012" w:type="dxa"/>
            <w:gridSpan w:val="2"/>
            <w:shd w:val="clear" w:color="auto" w:fill="FFFFFF" w:themeFill="background1"/>
          </w:tcPr>
          <w:p w:rsidR="00F35819" w:rsidRPr="00F35819" w:rsidRDefault="00F35819" w:rsidP="00065269">
            <w:pPr>
              <w:shd w:val="clear" w:color="auto" w:fill="FFFFFF" w:themeFill="background1"/>
              <w:autoSpaceDE w:val="0"/>
              <w:autoSpaceDN w:val="0"/>
              <w:adjustRightInd w:val="0"/>
              <w:spacing w:line="240" w:lineRule="auto"/>
              <w:contextualSpacing/>
              <w:jc w:val="both"/>
              <w:rPr>
                <w:rFonts w:ascii="Times New Roman" w:hAnsi="Times New Roman"/>
                <w:noProof/>
                <w:color w:val="000000"/>
                <w:sz w:val="24"/>
                <w:szCs w:val="24"/>
              </w:rPr>
            </w:pPr>
            <w:r w:rsidRPr="00F35819">
              <w:rPr>
                <w:rFonts w:ascii="Times New Roman" w:hAnsi="Times New Roman"/>
                <w:color w:val="000000"/>
                <w:sz w:val="24"/>
                <w:szCs w:val="24"/>
              </w:rPr>
              <w:t xml:space="preserve">      В Антарктиде подо льдом лежат горные породы. Они охлаждены до температуры –50 °С. Морские течения не могут согреть материк. Снег, выпавший в Антарктиде, никогда не тает. Он слёживается и превращается в ледник, огромный, как горы. Под собственной тяжестью он медленно расползается, как густой мёд по блюдцу. Ледовый покров больше самой Антарктиды. Его края уходят в море.</w:t>
            </w:r>
          </w:p>
        </w:tc>
      </w:tr>
    </w:tbl>
    <w:p w:rsidR="00F35819" w:rsidRPr="00F35819" w:rsidRDefault="00F35819" w:rsidP="00065269">
      <w:pPr>
        <w:spacing w:line="240" w:lineRule="auto"/>
        <w:ind w:left="-180" w:firstLine="540"/>
        <w:contextualSpacing/>
        <w:jc w:val="both"/>
        <w:rPr>
          <w:rFonts w:ascii="Times New Roman" w:hAnsi="Times New Roman"/>
          <w:sz w:val="24"/>
          <w:szCs w:val="24"/>
        </w:rPr>
      </w:pPr>
      <w:r w:rsidRPr="00F35819">
        <w:rPr>
          <w:rFonts w:ascii="Times New Roman" w:hAnsi="Times New Roman"/>
          <w:b/>
          <w:bCs/>
          <w:sz w:val="24"/>
          <w:szCs w:val="24"/>
        </w:rPr>
        <w:t>2. Прочитайте текст</w:t>
      </w:r>
      <w:r w:rsidRPr="00F35819">
        <w:rPr>
          <w:rFonts w:ascii="Times New Roman" w:hAnsi="Times New Roman"/>
          <w:sz w:val="24"/>
          <w:szCs w:val="24"/>
        </w:rPr>
        <w:t xml:space="preserve"> изучающим чтением, вычитывая в нем три уровня информации: </w:t>
      </w:r>
    </w:p>
    <w:p w:rsidR="00F35819" w:rsidRPr="00F35819" w:rsidRDefault="00F35819" w:rsidP="00065269">
      <w:pPr>
        <w:spacing w:line="240" w:lineRule="auto"/>
        <w:ind w:left="-180" w:firstLine="540"/>
        <w:contextualSpacing/>
        <w:jc w:val="both"/>
        <w:rPr>
          <w:rFonts w:ascii="Times New Roman" w:hAnsi="Times New Roman"/>
          <w:sz w:val="24"/>
          <w:szCs w:val="24"/>
        </w:rPr>
      </w:pPr>
      <w:r w:rsidRPr="00F35819">
        <w:rPr>
          <w:rFonts w:ascii="Times New Roman" w:hAnsi="Times New Roman"/>
          <w:b/>
          <w:bCs/>
          <w:sz w:val="24"/>
          <w:szCs w:val="24"/>
        </w:rPr>
        <w:t>–</w:t>
      </w:r>
      <w:r w:rsidRPr="00F35819">
        <w:rPr>
          <w:rFonts w:ascii="Times New Roman" w:hAnsi="Times New Roman"/>
          <w:sz w:val="24"/>
          <w:szCs w:val="24"/>
        </w:rPr>
        <w:t xml:space="preserve"> </w:t>
      </w:r>
      <w:proofErr w:type="spellStart"/>
      <w:r w:rsidRPr="00F35819">
        <w:rPr>
          <w:rFonts w:ascii="Times New Roman" w:hAnsi="Times New Roman"/>
          <w:sz w:val="24"/>
          <w:szCs w:val="24"/>
        </w:rPr>
        <w:t>фактуальную</w:t>
      </w:r>
      <w:proofErr w:type="spellEnd"/>
      <w:r w:rsidRPr="00F35819">
        <w:rPr>
          <w:rFonts w:ascii="Times New Roman" w:hAnsi="Times New Roman"/>
          <w:sz w:val="24"/>
          <w:szCs w:val="24"/>
        </w:rPr>
        <w:t xml:space="preserve"> (то, о чём сообщается в явном виде): </w:t>
      </w:r>
    </w:p>
    <w:p w:rsidR="00F35819" w:rsidRPr="00F35819" w:rsidRDefault="00F35819" w:rsidP="00065269">
      <w:pPr>
        <w:spacing w:line="240" w:lineRule="auto"/>
        <w:ind w:left="-180" w:firstLine="540"/>
        <w:contextualSpacing/>
        <w:jc w:val="both"/>
        <w:rPr>
          <w:rFonts w:ascii="Times New Roman" w:hAnsi="Times New Roman"/>
          <w:sz w:val="24"/>
          <w:szCs w:val="24"/>
        </w:rPr>
      </w:pPr>
      <w:r w:rsidRPr="00F35819">
        <w:rPr>
          <w:rFonts w:ascii="Times New Roman" w:hAnsi="Times New Roman"/>
          <w:b/>
          <w:bCs/>
          <w:sz w:val="24"/>
          <w:szCs w:val="24"/>
        </w:rPr>
        <w:t>–</w:t>
      </w:r>
      <w:r w:rsidRPr="00F35819">
        <w:rPr>
          <w:rFonts w:ascii="Times New Roman" w:hAnsi="Times New Roman"/>
          <w:sz w:val="24"/>
          <w:szCs w:val="24"/>
        </w:rPr>
        <w:t xml:space="preserve"> подтекстовую (то, о чём сказано в неявном виде, «между строк»), если это есть в тексте: ________________</w:t>
      </w:r>
    </w:p>
    <w:p w:rsidR="00F35819" w:rsidRPr="00F35819" w:rsidRDefault="00F35819" w:rsidP="00065269">
      <w:pPr>
        <w:spacing w:line="240" w:lineRule="auto"/>
        <w:ind w:left="-180" w:firstLine="540"/>
        <w:contextualSpacing/>
        <w:jc w:val="both"/>
        <w:rPr>
          <w:rFonts w:ascii="Times New Roman" w:hAnsi="Times New Roman"/>
          <w:sz w:val="24"/>
          <w:szCs w:val="24"/>
        </w:rPr>
      </w:pPr>
      <w:r w:rsidRPr="00F35819">
        <w:rPr>
          <w:rFonts w:ascii="Times New Roman" w:hAnsi="Times New Roman"/>
          <w:sz w:val="24"/>
          <w:szCs w:val="24"/>
        </w:rPr>
        <w:t>– концептуальную (основная идея, главная мысль): ___________________</w:t>
      </w:r>
    </w:p>
    <w:p w:rsidR="00F35819" w:rsidRPr="00F35819" w:rsidRDefault="00F35819" w:rsidP="00065269">
      <w:pPr>
        <w:spacing w:line="240" w:lineRule="auto"/>
        <w:ind w:left="-180" w:firstLine="540"/>
        <w:contextualSpacing/>
        <w:jc w:val="both"/>
        <w:rPr>
          <w:rFonts w:ascii="Times New Roman" w:hAnsi="Times New Roman"/>
          <w:sz w:val="24"/>
          <w:szCs w:val="24"/>
        </w:rPr>
      </w:pPr>
      <w:r w:rsidRPr="00F35819">
        <w:rPr>
          <w:rFonts w:ascii="Times New Roman" w:hAnsi="Times New Roman"/>
          <w:b/>
          <w:bCs/>
          <w:sz w:val="24"/>
          <w:szCs w:val="24"/>
        </w:rPr>
        <w:t>3. Определите место и роль данного текста</w:t>
      </w:r>
      <w:r w:rsidRPr="00F35819">
        <w:rPr>
          <w:rFonts w:ascii="Times New Roman" w:hAnsi="Times New Roman"/>
          <w:sz w:val="24"/>
          <w:szCs w:val="24"/>
        </w:rPr>
        <w:t xml:space="preserve"> на уроке: </w:t>
      </w:r>
    </w:p>
    <w:p w:rsidR="00F35819" w:rsidRPr="00F35819" w:rsidRDefault="00F35819" w:rsidP="00065269">
      <w:pPr>
        <w:spacing w:line="240" w:lineRule="auto"/>
        <w:ind w:left="-180" w:firstLine="540"/>
        <w:contextualSpacing/>
        <w:jc w:val="both"/>
        <w:rPr>
          <w:rFonts w:ascii="Times New Roman" w:hAnsi="Times New Roman"/>
          <w:sz w:val="24"/>
          <w:szCs w:val="24"/>
        </w:rPr>
      </w:pPr>
      <w:r w:rsidRPr="00F35819">
        <w:rPr>
          <w:rFonts w:ascii="Times New Roman" w:hAnsi="Times New Roman"/>
          <w:sz w:val="24"/>
          <w:szCs w:val="24"/>
        </w:rPr>
        <w:t xml:space="preserve">– на каком этапе урока используется (введение новых знаний, применение </w:t>
      </w:r>
      <w:r w:rsidR="0013257D">
        <w:rPr>
          <w:rFonts w:ascii="Times New Roman" w:hAnsi="Times New Roman"/>
          <w:sz w:val="24"/>
          <w:szCs w:val="24"/>
        </w:rPr>
        <w:t>и т.п.): __</w:t>
      </w:r>
    </w:p>
    <w:p w:rsidR="00F35819" w:rsidRPr="00F35819" w:rsidRDefault="00F35819" w:rsidP="00065269">
      <w:pPr>
        <w:spacing w:line="240" w:lineRule="auto"/>
        <w:ind w:left="-180" w:firstLine="540"/>
        <w:contextualSpacing/>
        <w:jc w:val="both"/>
        <w:rPr>
          <w:rFonts w:ascii="Times New Roman" w:hAnsi="Times New Roman"/>
          <w:sz w:val="24"/>
          <w:szCs w:val="24"/>
        </w:rPr>
      </w:pPr>
      <w:r w:rsidRPr="00F35819">
        <w:rPr>
          <w:rFonts w:ascii="Times New Roman" w:hAnsi="Times New Roman"/>
          <w:sz w:val="24"/>
          <w:szCs w:val="24"/>
        </w:rPr>
        <w:t>– какова основная цель чтения этого текста учениками на уроке (например, даётся специальное продуктивное задание к тексту: составить перечень особенностей, причин чего-либо, доказать что-либо, вывести формулировку понятия, заполнить таблицу, преобразовать те</w:t>
      </w:r>
      <w:proofErr w:type="gramStart"/>
      <w:r w:rsidRPr="00F35819">
        <w:rPr>
          <w:rFonts w:ascii="Times New Roman" w:hAnsi="Times New Roman"/>
          <w:sz w:val="24"/>
          <w:szCs w:val="24"/>
        </w:rPr>
        <w:t>кст в сх</w:t>
      </w:r>
      <w:proofErr w:type="gramEnd"/>
      <w:r w:rsidRPr="00F35819">
        <w:rPr>
          <w:rFonts w:ascii="Times New Roman" w:hAnsi="Times New Roman"/>
          <w:sz w:val="24"/>
          <w:szCs w:val="24"/>
        </w:rPr>
        <w:t>ему и т.д.): __________________________________________</w:t>
      </w:r>
    </w:p>
    <w:p w:rsidR="00F35819" w:rsidRPr="00F35819" w:rsidRDefault="00F35819" w:rsidP="00065269">
      <w:pPr>
        <w:spacing w:line="240" w:lineRule="auto"/>
        <w:ind w:left="-180" w:firstLine="540"/>
        <w:contextualSpacing/>
        <w:jc w:val="both"/>
        <w:rPr>
          <w:rFonts w:ascii="Times New Roman" w:hAnsi="Times New Roman"/>
          <w:sz w:val="24"/>
          <w:szCs w:val="24"/>
        </w:rPr>
      </w:pPr>
      <w:r w:rsidRPr="00F35819">
        <w:rPr>
          <w:rFonts w:ascii="Times New Roman" w:hAnsi="Times New Roman"/>
          <w:b/>
          <w:bCs/>
          <w:sz w:val="24"/>
          <w:szCs w:val="24"/>
        </w:rPr>
        <w:t xml:space="preserve">4. Сформулируйте задания для работы с текстом ДО чтения </w:t>
      </w:r>
      <w:r w:rsidRPr="00F35819">
        <w:rPr>
          <w:rFonts w:ascii="Times New Roman" w:hAnsi="Times New Roman"/>
          <w:bCs/>
          <w:sz w:val="24"/>
          <w:szCs w:val="24"/>
        </w:rPr>
        <w:t>с целью прогнозирования будущего содержания текста, создания мотивации для чтения.</w:t>
      </w:r>
      <w:r w:rsidRPr="00F35819">
        <w:rPr>
          <w:rFonts w:ascii="Times New Roman" w:hAnsi="Times New Roman"/>
          <w:sz w:val="24"/>
          <w:szCs w:val="24"/>
        </w:rPr>
        <w:t xml:space="preserve"> </w:t>
      </w:r>
    </w:p>
    <w:p w:rsidR="00F35819" w:rsidRPr="00F35819" w:rsidRDefault="00F35819" w:rsidP="00065269">
      <w:pPr>
        <w:spacing w:line="240" w:lineRule="auto"/>
        <w:ind w:left="-180" w:firstLine="540"/>
        <w:contextualSpacing/>
        <w:jc w:val="both"/>
        <w:rPr>
          <w:rFonts w:ascii="Times New Roman" w:hAnsi="Times New Roman"/>
          <w:sz w:val="24"/>
          <w:szCs w:val="24"/>
        </w:rPr>
      </w:pPr>
      <w:r w:rsidRPr="00F35819">
        <w:rPr>
          <w:rFonts w:ascii="Times New Roman" w:hAnsi="Times New Roman"/>
          <w:sz w:val="24"/>
          <w:szCs w:val="24"/>
        </w:rPr>
        <w:t>Например: 1) на основании заглавия (иллюстрации, ключевых слов и т.д.) высказать предположение, о чём будет этот текст; 2) из скольких (каких) частей состоит текст, есть ли выделенные слова, иллюстрации и т.п. (просмотровое чтение), какие предположения о содержании текста можно высказать на их основе.</w:t>
      </w:r>
    </w:p>
    <w:p w:rsidR="00F35819" w:rsidRPr="00F35819" w:rsidRDefault="00F35819" w:rsidP="00065269">
      <w:pPr>
        <w:spacing w:line="240" w:lineRule="auto"/>
        <w:ind w:left="-180" w:firstLine="540"/>
        <w:contextualSpacing/>
        <w:jc w:val="both"/>
        <w:rPr>
          <w:rFonts w:ascii="Times New Roman" w:hAnsi="Times New Roman"/>
          <w:i/>
          <w:sz w:val="24"/>
          <w:szCs w:val="24"/>
        </w:rPr>
      </w:pPr>
      <w:r w:rsidRPr="00F35819">
        <w:rPr>
          <w:rFonts w:ascii="Times New Roman" w:hAnsi="Times New Roman"/>
          <w:b/>
          <w:i/>
          <w:sz w:val="24"/>
          <w:szCs w:val="24"/>
        </w:rPr>
        <w:t>Внимание</w:t>
      </w:r>
      <w:proofErr w:type="gramStart"/>
      <w:r w:rsidRPr="00F35819">
        <w:rPr>
          <w:rFonts w:ascii="Times New Roman" w:hAnsi="Times New Roman"/>
          <w:b/>
          <w:i/>
          <w:sz w:val="24"/>
          <w:szCs w:val="24"/>
        </w:rPr>
        <w:t xml:space="preserve"> !</w:t>
      </w:r>
      <w:proofErr w:type="gramEnd"/>
      <w:r w:rsidRPr="00F35819">
        <w:rPr>
          <w:rFonts w:ascii="Times New Roman" w:hAnsi="Times New Roman"/>
          <w:b/>
          <w:i/>
          <w:sz w:val="24"/>
          <w:szCs w:val="24"/>
        </w:rPr>
        <w:t xml:space="preserve"> </w:t>
      </w:r>
      <w:r w:rsidRPr="00F35819">
        <w:rPr>
          <w:rFonts w:ascii="Times New Roman" w:hAnsi="Times New Roman"/>
          <w:i/>
          <w:sz w:val="24"/>
          <w:szCs w:val="24"/>
        </w:rPr>
        <w:t>Для каждого конкретного текста должны быть свои задания. Нельзя на каждом уроке предлагать однотипные формулировки. Этап должен мотивировать чтение и быть коротким по времени.</w:t>
      </w:r>
    </w:p>
    <w:p w:rsidR="00F35819" w:rsidRPr="00F35819" w:rsidRDefault="00F35819" w:rsidP="00065269">
      <w:pPr>
        <w:spacing w:line="240" w:lineRule="auto"/>
        <w:ind w:left="-180" w:firstLine="540"/>
        <w:contextualSpacing/>
        <w:jc w:val="both"/>
        <w:rPr>
          <w:rFonts w:ascii="Times New Roman" w:hAnsi="Times New Roman"/>
          <w:sz w:val="24"/>
          <w:szCs w:val="24"/>
        </w:rPr>
      </w:pPr>
      <w:r w:rsidRPr="00F35819">
        <w:rPr>
          <w:rFonts w:ascii="Times New Roman" w:hAnsi="Times New Roman"/>
          <w:b/>
          <w:bCs/>
          <w:sz w:val="24"/>
          <w:szCs w:val="24"/>
        </w:rPr>
        <w:t>5. Определите в тексте места остановок ВО ВРЕМЯ чтения</w:t>
      </w:r>
      <w:r w:rsidRPr="00F35819">
        <w:rPr>
          <w:rFonts w:ascii="Times New Roman" w:hAnsi="Times New Roman"/>
          <w:sz w:val="24"/>
          <w:szCs w:val="24"/>
        </w:rPr>
        <w:t xml:space="preserve"> (используйте распечатку текста, в крайнем случае — оборот этого листа, на который перепишите фрагмент используемого вами текста). Определите, как будет организован процесс чтения: вслух учителем, по очереди разными учениками и т.д.: ________________________ </w:t>
      </w:r>
    </w:p>
    <w:p w:rsidR="00F35819" w:rsidRPr="00F35819" w:rsidRDefault="00F35819" w:rsidP="00065269">
      <w:pPr>
        <w:spacing w:line="240" w:lineRule="auto"/>
        <w:ind w:left="-180" w:firstLine="540"/>
        <w:contextualSpacing/>
        <w:jc w:val="both"/>
        <w:rPr>
          <w:rFonts w:ascii="Times New Roman" w:hAnsi="Times New Roman"/>
          <w:sz w:val="24"/>
          <w:szCs w:val="24"/>
        </w:rPr>
      </w:pPr>
      <w:r w:rsidRPr="00F35819">
        <w:rPr>
          <w:rFonts w:ascii="Times New Roman" w:hAnsi="Times New Roman"/>
          <w:sz w:val="24"/>
          <w:szCs w:val="24"/>
        </w:rPr>
        <w:t xml:space="preserve">Останавливаться по ходу чтения нужно, если необходимы: </w:t>
      </w:r>
    </w:p>
    <w:p w:rsidR="00F35819" w:rsidRPr="00F35819" w:rsidRDefault="00F35819" w:rsidP="00065269">
      <w:pPr>
        <w:spacing w:line="240" w:lineRule="auto"/>
        <w:ind w:left="-180" w:firstLine="540"/>
        <w:contextualSpacing/>
        <w:jc w:val="both"/>
        <w:rPr>
          <w:rFonts w:ascii="Times New Roman" w:hAnsi="Times New Roman"/>
          <w:sz w:val="24"/>
          <w:szCs w:val="24"/>
        </w:rPr>
      </w:pPr>
      <w:r w:rsidRPr="00F35819">
        <w:rPr>
          <w:rFonts w:ascii="Times New Roman" w:hAnsi="Times New Roman"/>
          <w:sz w:val="24"/>
          <w:szCs w:val="24"/>
        </w:rPr>
        <w:t>– короткие комментарии для облегчения понимания отдельных слов, словосочетаний (</w:t>
      </w:r>
      <w:r w:rsidRPr="00F35819">
        <w:rPr>
          <w:rFonts w:ascii="Times New Roman" w:hAnsi="Times New Roman"/>
          <w:b/>
          <w:color w:val="0070C0"/>
          <w:sz w:val="24"/>
          <w:szCs w:val="24"/>
        </w:rPr>
        <w:t>К</w:t>
      </w:r>
      <w:r w:rsidRPr="00F35819">
        <w:rPr>
          <w:rFonts w:ascii="Times New Roman" w:hAnsi="Times New Roman"/>
          <w:sz w:val="24"/>
          <w:szCs w:val="24"/>
        </w:rPr>
        <w:t>);</w:t>
      </w:r>
    </w:p>
    <w:p w:rsidR="00F35819" w:rsidRPr="00F35819" w:rsidRDefault="00F35819" w:rsidP="00065269">
      <w:pPr>
        <w:spacing w:line="240" w:lineRule="auto"/>
        <w:ind w:left="-180" w:firstLine="540"/>
        <w:contextualSpacing/>
        <w:jc w:val="both"/>
        <w:rPr>
          <w:rFonts w:ascii="Times New Roman" w:hAnsi="Times New Roman"/>
          <w:i/>
          <w:sz w:val="24"/>
          <w:szCs w:val="24"/>
        </w:rPr>
      </w:pPr>
      <w:r w:rsidRPr="00F35819">
        <w:rPr>
          <w:rFonts w:ascii="Times New Roman" w:hAnsi="Times New Roman"/>
          <w:sz w:val="24"/>
          <w:szCs w:val="24"/>
        </w:rPr>
        <w:t xml:space="preserve">– действия, облегчающие ведение </w:t>
      </w:r>
      <w:r w:rsidRPr="00F35819">
        <w:rPr>
          <w:rFonts w:ascii="Times New Roman" w:hAnsi="Times New Roman"/>
          <w:i/>
          <w:sz w:val="24"/>
          <w:szCs w:val="24"/>
        </w:rPr>
        <w:t xml:space="preserve">диалога с автором, – </w:t>
      </w:r>
      <w:r w:rsidRPr="00F35819">
        <w:rPr>
          <w:rFonts w:ascii="Times New Roman" w:hAnsi="Times New Roman"/>
          <w:sz w:val="24"/>
          <w:szCs w:val="24"/>
        </w:rPr>
        <w:t xml:space="preserve">промаркируйте их в тексте: </w:t>
      </w:r>
    </w:p>
    <w:p w:rsidR="00F35819" w:rsidRPr="00F35819" w:rsidRDefault="00F35819" w:rsidP="00065269">
      <w:pPr>
        <w:spacing w:line="240" w:lineRule="auto"/>
        <w:ind w:left="360" w:hanging="360"/>
        <w:contextualSpacing/>
        <w:jc w:val="both"/>
        <w:rPr>
          <w:rFonts w:ascii="Times New Roman" w:hAnsi="Times New Roman"/>
          <w:sz w:val="24"/>
          <w:szCs w:val="24"/>
        </w:rPr>
      </w:pPr>
      <w:r w:rsidRPr="00F35819">
        <w:rPr>
          <w:rFonts w:ascii="Times New Roman" w:hAnsi="Times New Roman"/>
          <w:b/>
          <w:i/>
          <w:color w:val="0000FF"/>
          <w:sz w:val="24"/>
          <w:szCs w:val="24"/>
        </w:rPr>
        <w:t>В</w:t>
      </w:r>
      <w:r w:rsidRPr="00F35819">
        <w:rPr>
          <w:rFonts w:ascii="Times New Roman" w:hAnsi="Times New Roman"/>
          <w:sz w:val="24"/>
          <w:szCs w:val="24"/>
        </w:rPr>
        <w:t xml:space="preserve"> — </w:t>
      </w:r>
      <w:r w:rsidRPr="00F35819">
        <w:rPr>
          <w:rFonts w:ascii="Times New Roman" w:hAnsi="Times New Roman"/>
          <w:i/>
          <w:sz w:val="24"/>
          <w:szCs w:val="24"/>
          <w:u w:val="single"/>
        </w:rPr>
        <w:t>вопрос к автору</w:t>
      </w:r>
      <w:r w:rsidRPr="00F35819">
        <w:rPr>
          <w:rFonts w:ascii="Times New Roman" w:hAnsi="Times New Roman"/>
          <w:sz w:val="24"/>
          <w:szCs w:val="24"/>
        </w:rPr>
        <w:t xml:space="preserve"> текста, возникающий по ходу чтения (или обращение учителя к классу, побуждающее задать такой вопрос). </w:t>
      </w:r>
    </w:p>
    <w:p w:rsidR="00F35819" w:rsidRPr="00F35819" w:rsidRDefault="00F35819" w:rsidP="00065269">
      <w:pPr>
        <w:spacing w:line="240" w:lineRule="auto"/>
        <w:ind w:left="360" w:hanging="360"/>
        <w:contextualSpacing/>
        <w:jc w:val="both"/>
        <w:rPr>
          <w:rFonts w:ascii="Times New Roman" w:hAnsi="Times New Roman"/>
          <w:sz w:val="24"/>
          <w:szCs w:val="24"/>
        </w:rPr>
      </w:pPr>
      <w:r w:rsidRPr="00F35819">
        <w:rPr>
          <w:rFonts w:ascii="Times New Roman" w:hAnsi="Times New Roman"/>
          <w:b/>
          <w:i/>
          <w:color w:val="0000FF"/>
          <w:sz w:val="24"/>
          <w:szCs w:val="24"/>
        </w:rPr>
        <w:t>О</w:t>
      </w:r>
      <w:r w:rsidRPr="00F35819">
        <w:rPr>
          <w:rFonts w:ascii="Times New Roman" w:hAnsi="Times New Roman"/>
          <w:sz w:val="24"/>
          <w:szCs w:val="24"/>
        </w:rPr>
        <w:t xml:space="preserve"> — </w:t>
      </w:r>
      <w:r w:rsidRPr="00F35819">
        <w:rPr>
          <w:rFonts w:ascii="Times New Roman" w:hAnsi="Times New Roman"/>
          <w:i/>
          <w:sz w:val="24"/>
          <w:szCs w:val="24"/>
          <w:u w:val="single"/>
        </w:rPr>
        <w:t>прогнозирование  ответа</w:t>
      </w:r>
      <w:r w:rsidRPr="00F35819">
        <w:rPr>
          <w:rFonts w:ascii="Times New Roman" w:hAnsi="Times New Roman"/>
          <w:sz w:val="24"/>
          <w:szCs w:val="24"/>
        </w:rPr>
        <w:t xml:space="preserve"> на возникший вопрос к автору (учитель побуждает учащихся попытаться ответить на вопрос, исходя из уже прочитанного, из своего жизненного опыта). </w:t>
      </w:r>
    </w:p>
    <w:p w:rsidR="00F35819" w:rsidRPr="00F35819" w:rsidRDefault="00F35819" w:rsidP="00065269">
      <w:pPr>
        <w:spacing w:line="240" w:lineRule="auto"/>
        <w:ind w:left="360" w:hanging="360"/>
        <w:contextualSpacing/>
        <w:jc w:val="both"/>
        <w:rPr>
          <w:rFonts w:ascii="Times New Roman" w:hAnsi="Times New Roman"/>
          <w:sz w:val="24"/>
          <w:szCs w:val="24"/>
        </w:rPr>
      </w:pPr>
      <w:proofErr w:type="gramStart"/>
      <w:r w:rsidRPr="00F35819">
        <w:rPr>
          <w:rFonts w:ascii="Times New Roman" w:hAnsi="Times New Roman"/>
          <w:b/>
          <w:i/>
          <w:color w:val="0000FF"/>
          <w:sz w:val="24"/>
          <w:szCs w:val="24"/>
        </w:rPr>
        <w:t>П</w:t>
      </w:r>
      <w:proofErr w:type="gramEnd"/>
      <w:r w:rsidRPr="00F35819">
        <w:rPr>
          <w:rFonts w:ascii="Times New Roman" w:hAnsi="Times New Roman"/>
          <w:sz w:val="24"/>
          <w:szCs w:val="24"/>
        </w:rPr>
        <w:t xml:space="preserve"> — </w:t>
      </w:r>
      <w:r w:rsidRPr="00F35819">
        <w:rPr>
          <w:rFonts w:ascii="Times New Roman" w:hAnsi="Times New Roman"/>
          <w:i/>
          <w:sz w:val="24"/>
          <w:szCs w:val="24"/>
          <w:u w:val="single"/>
        </w:rPr>
        <w:t>проверка своего прогноза по тексту</w:t>
      </w:r>
      <w:r w:rsidRPr="00F35819">
        <w:rPr>
          <w:rFonts w:ascii="Times New Roman" w:hAnsi="Times New Roman"/>
          <w:sz w:val="24"/>
          <w:szCs w:val="24"/>
        </w:rPr>
        <w:t xml:space="preserve"> (учитель фиксирует внимание учеников, что в данном предложении содержится авторский ответ на вопрос). </w:t>
      </w:r>
    </w:p>
    <w:p w:rsidR="00F35819" w:rsidRPr="00F35819" w:rsidRDefault="00F35819" w:rsidP="00065269">
      <w:pPr>
        <w:spacing w:line="240" w:lineRule="auto"/>
        <w:ind w:left="-180" w:firstLine="540"/>
        <w:contextualSpacing/>
        <w:jc w:val="both"/>
        <w:rPr>
          <w:rFonts w:ascii="Times New Roman" w:hAnsi="Times New Roman"/>
          <w:sz w:val="24"/>
          <w:szCs w:val="24"/>
        </w:rPr>
      </w:pPr>
      <w:r w:rsidRPr="00F35819">
        <w:rPr>
          <w:rFonts w:ascii="Times New Roman" w:hAnsi="Times New Roman"/>
          <w:b/>
          <w:i/>
          <w:sz w:val="24"/>
          <w:szCs w:val="24"/>
        </w:rPr>
        <w:lastRenderedPageBreak/>
        <w:t>Внимание!</w:t>
      </w:r>
      <w:r w:rsidRPr="00F35819">
        <w:rPr>
          <w:rFonts w:ascii="Times New Roman" w:hAnsi="Times New Roman"/>
          <w:sz w:val="24"/>
          <w:szCs w:val="24"/>
        </w:rPr>
        <w:t xml:space="preserve"> </w:t>
      </w:r>
      <w:r w:rsidRPr="00F35819">
        <w:rPr>
          <w:rFonts w:ascii="Times New Roman" w:hAnsi="Times New Roman"/>
          <w:i/>
          <w:sz w:val="24"/>
          <w:szCs w:val="24"/>
        </w:rPr>
        <w:t>Все вопросы к тексту, комментарии должны быть предельно краткими, чтобы «не заболтать» текст, не отвлекаться от содержания, а способствовать его глубокому пониманию</w:t>
      </w:r>
      <w:r w:rsidRPr="00F35819">
        <w:rPr>
          <w:rFonts w:ascii="Times New Roman" w:hAnsi="Times New Roman"/>
          <w:sz w:val="24"/>
          <w:szCs w:val="24"/>
        </w:rPr>
        <w:t>.</w:t>
      </w:r>
    </w:p>
    <w:p w:rsidR="00F35819" w:rsidRPr="00F35819" w:rsidRDefault="00F35819" w:rsidP="00065269">
      <w:pPr>
        <w:spacing w:line="240" w:lineRule="auto"/>
        <w:ind w:left="-180" w:firstLine="540"/>
        <w:contextualSpacing/>
        <w:jc w:val="both"/>
        <w:rPr>
          <w:rFonts w:ascii="Times New Roman" w:hAnsi="Times New Roman"/>
          <w:sz w:val="24"/>
          <w:szCs w:val="24"/>
        </w:rPr>
      </w:pPr>
      <w:r w:rsidRPr="00F35819">
        <w:rPr>
          <w:rFonts w:ascii="Times New Roman" w:hAnsi="Times New Roman"/>
          <w:b/>
          <w:bCs/>
          <w:sz w:val="24"/>
          <w:szCs w:val="24"/>
        </w:rPr>
        <w:t>6. Сформулируйте главный смысловой вопрос</w:t>
      </w:r>
      <w:r w:rsidRPr="00F35819">
        <w:rPr>
          <w:rFonts w:ascii="Times New Roman" w:hAnsi="Times New Roman"/>
          <w:sz w:val="24"/>
          <w:szCs w:val="24"/>
        </w:rPr>
        <w:t xml:space="preserve"> </w:t>
      </w:r>
      <w:r w:rsidRPr="00F35819">
        <w:rPr>
          <w:rFonts w:ascii="Times New Roman" w:hAnsi="Times New Roman"/>
          <w:b/>
          <w:sz w:val="24"/>
          <w:szCs w:val="24"/>
        </w:rPr>
        <w:t>ПОСЛЕ чтения</w:t>
      </w:r>
      <w:r w:rsidRPr="00F35819">
        <w:rPr>
          <w:rFonts w:ascii="Times New Roman" w:hAnsi="Times New Roman"/>
          <w:sz w:val="24"/>
          <w:szCs w:val="24"/>
        </w:rPr>
        <w:t xml:space="preserve">. Это может быть: </w:t>
      </w:r>
    </w:p>
    <w:p w:rsidR="00F35819" w:rsidRPr="00F35819" w:rsidRDefault="00F35819" w:rsidP="00065269">
      <w:pPr>
        <w:spacing w:line="240" w:lineRule="auto"/>
        <w:ind w:left="-180" w:firstLine="540"/>
        <w:contextualSpacing/>
        <w:jc w:val="both"/>
        <w:rPr>
          <w:rFonts w:ascii="Times New Roman" w:hAnsi="Times New Roman"/>
          <w:sz w:val="24"/>
          <w:szCs w:val="24"/>
        </w:rPr>
      </w:pPr>
      <w:r w:rsidRPr="00F35819">
        <w:rPr>
          <w:rFonts w:ascii="Times New Roman" w:hAnsi="Times New Roman"/>
          <w:sz w:val="24"/>
          <w:szCs w:val="24"/>
        </w:rPr>
        <w:t xml:space="preserve">– вопрос на осмысление концептуальной информации, идеи текста (или система вопросов для беседы): _________________ </w:t>
      </w:r>
    </w:p>
    <w:p w:rsidR="00F35819" w:rsidRPr="00F35819" w:rsidRDefault="00F35819" w:rsidP="00065269">
      <w:pPr>
        <w:spacing w:line="240" w:lineRule="auto"/>
        <w:ind w:left="-180" w:firstLine="540"/>
        <w:contextualSpacing/>
        <w:jc w:val="both"/>
        <w:rPr>
          <w:rFonts w:ascii="Times New Roman" w:hAnsi="Times New Roman"/>
          <w:sz w:val="24"/>
          <w:szCs w:val="24"/>
        </w:rPr>
      </w:pPr>
      <w:r w:rsidRPr="00F35819">
        <w:rPr>
          <w:rFonts w:ascii="Times New Roman" w:hAnsi="Times New Roman"/>
          <w:sz w:val="24"/>
          <w:szCs w:val="24"/>
        </w:rPr>
        <w:t xml:space="preserve">– проверка выполнения продуктивного задания к тексту (оно было сформулировано до чтения): </w:t>
      </w:r>
      <w:r w:rsidR="0013257D">
        <w:rPr>
          <w:rFonts w:ascii="Times New Roman" w:hAnsi="Times New Roman"/>
          <w:sz w:val="24"/>
          <w:szCs w:val="24"/>
        </w:rPr>
        <w:t>_______________________________</w:t>
      </w:r>
    </w:p>
    <w:p w:rsidR="0013257D" w:rsidRDefault="0013257D" w:rsidP="00065269">
      <w:pPr>
        <w:spacing w:after="0" w:line="240" w:lineRule="auto"/>
        <w:ind w:left="2062"/>
        <w:jc w:val="both"/>
        <w:rPr>
          <w:rFonts w:ascii="Times New Roman" w:eastAsia="Times New Roman" w:hAnsi="Times New Roman"/>
          <w:b/>
          <w:bCs/>
          <w:color w:val="000000"/>
          <w:sz w:val="24"/>
          <w:szCs w:val="24"/>
        </w:rPr>
      </w:pPr>
    </w:p>
    <w:p w:rsidR="00387956" w:rsidRPr="00773A34" w:rsidRDefault="0013257D" w:rsidP="00065269">
      <w:pPr>
        <w:spacing w:after="0" w:line="240" w:lineRule="auto"/>
        <w:ind w:left="2062"/>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2.2. </w:t>
      </w:r>
      <w:r w:rsidR="00387956" w:rsidRPr="00527FD1">
        <w:rPr>
          <w:rFonts w:ascii="Times New Roman" w:eastAsia="Times New Roman" w:hAnsi="Times New Roman"/>
          <w:b/>
          <w:bCs/>
          <w:color w:val="000000"/>
          <w:sz w:val="24"/>
          <w:szCs w:val="24"/>
        </w:rPr>
        <w:t> </w:t>
      </w:r>
      <w:r w:rsidR="00387956">
        <w:rPr>
          <w:rFonts w:ascii="Times New Roman" w:eastAsia="Times New Roman" w:hAnsi="Times New Roman"/>
          <w:b/>
          <w:bCs/>
          <w:color w:val="000000"/>
          <w:sz w:val="24"/>
          <w:szCs w:val="24"/>
        </w:rPr>
        <w:t xml:space="preserve">Конструктор урока по </w:t>
      </w:r>
      <w:r w:rsidR="00387956" w:rsidRPr="00527FD1">
        <w:rPr>
          <w:rFonts w:ascii="Times New Roman" w:eastAsia="Times New Roman" w:hAnsi="Times New Roman"/>
          <w:b/>
          <w:bCs/>
          <w:color w:val="000000"/>
          <w:sz w:val="24"/>
          <w:szCs w:val="24"/>
        </w:rPr>
        <w:t xml:space="preserve"> технологии продуктивного чтения</w:t>
      </w:r>
    </w:p>
    <w:p w:rsidR="00387956" w:rsidRPr="00773A34" w:rsidRDefault="00387956" w:rsidP="00065269">
      <w:pPr>
        <w:spacing w:after="0" w:line="240" w:lineRule="auto"/>
        <w:jc w:val="both"/>
        <w:rPr>
          <w:rFonts w:ascii="Times New Roman" w:eastAsia="Times New Roman" w:hAnsi="Times New Roman"/>
          <w:color w:val="000000"/>
          <w:sz w:val="24"/>
          <w:szCs w:val="24"/>
        </w:rPr>
      </w:pPr>
      <w:r w:rsidRPr="00773A34">
        <w:rPr>
          <w:rFonts w:ascii="Times New Roman" w:eastAsia="Times New Roman" w:hAnsi="Times New Roman"/>
          <w:color w:val="000000"/>
          <w:sz w:val="24"/>
          <w:szCs w:val="24"/>
        </w:rPr>
        <w:t> </w:t>
      </w:r>
    </w:p>
    <w:tbl>
      <w:tblPr>
        <w:tblW w:w="10883" w:type="dxa"/>
        <w:tblInd w:w="-953"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1560"/>
        <w:gridCol w:w="1560"/>
        <w:gridCol w:w="4536"/>
        <w:gridCol w:w="3227"/>
      </w:tblGrid>
      <w:tr w:rsidR="00387956" w:rsidRPr="00773A34" w:rsidTr="00387956">
        <w:tc>
          <w:tcPr>
            <w:tcW w:w="156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527FD1">
              <w:rPr>
                <w:rFonts w:ascii="Times New Roman" w:eastAsia="Times New Roman" w:hAnsi="Times New Roman"/>
                <w:b/>
                <w:bCs/>
                <w:sz w:val="24"/>
                <w:szCs w:val="24"/>
              </w:rPr>
              <w:t>Этап урока</w:t>
            </w:r>
          </w:p>
        </w:tc>
        <w:tc>
          <w:tcPr>
            <w:tcW w:w="156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527FD1">
              <w:rPr>
                <w:rFonts w:ascii="Times New Roman" w:eastAsia="Times New Roman" w:hAnsi="Times New Roman"/>
                <w:b/>
                <w:bCs/>
                <w:sz w:val="24"/>
                <w:szCs w:val="24"/>
              </w:rPr>
              <w:t>Содержание</w:t>
            </w:r>
          </w:p>
        </w:tc>
        <w:tc>
          <w:tcPr>
            <w:tcW w:w="4536"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527FD1">
              <w:rPr>
                <w:rFonts w:ascii="Times New Roman" w:eastAsia="Times New Roman" w:hAnsi="Times New Roman"/>
                <w:b/>
                <w:bCs/>
                <w:sz w:val="24"/>
                <w:szCs w:val="24"/>
              </w:rPr>
              <w:t>Деятельность педагога</w:t>
            </w:r>
          </w:p>
        </w:tc>
        <w:tc>
          <w:tcPr>
            <w:tcW w:w="3227"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527FD1">
              <w:rPr>
                <w:rFonts w:ascii="Times New Roman" w:eastAsia="Times New Roman" w:hAnsi="Times New Roman"/>
                <w:b/>
                <w:bCs/>
                <w:sz w:val="24"/>
                <w:szCs w:val="24"/>
              </w:rPr>
              <w:t>Деятельность детей</w:t>
            </w:r>
          </w:p>
        </w:tc>
      </w:tr>
      <w:tr w:rsidR="00387956" w:rsidRPr="00773A34" w:rsidTr="00387956">
        <w:tc>
          <w:tcPr>
            <w:tcW w:w="156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527FD1">
              <w:rPr>
                <w:rFonts w:ascii="Times New Roman" w:eastAsia="Times New Roman" w:hAnsi="Times New Roman"/>
                <w:b/>
                <w:bCs/>
                <w:sz w:val="24"/>
                <w:szCs w:val="24"/>
              </w:rPr>
              <w:t>Организационный момент</w:t>
            </w:r>
          </w:p>
        </w:tc>
        <w:tc>
          <w:tcPr>
            <w:tcW w:w="156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1. Общая готовность детей к уроку.</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2. Концентрация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внимания детей.</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3. Общий план  действий</w:t>
            </w:r>
          </w:p>
        </w:tc>
        <w:tc>
          <w:tcPr>
            <w:tcW w:w="4536"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1.      Проверка готовности.</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2. Выбор эффективного способа, приёма концентрации внимания.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3. Наличие общей установки на урок</w:t>
            </w:r>
          </w:p>
        </w:tc>
        <w:tc>
          <w:tcPr>
            <w:tcW w:w="3227"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1. Самоконтроль готовности.</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2. Реакция на учителя, внимание.</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3. Самоопределение:</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знаю, что буду делать;</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понимаю, хочу делать или нет;</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думаю, что могу сделать</w:t>
            </w:r>
          </w:p>
        </w:tc>
      </w:tr>
      <w:tr w:rsidR="00387956" w:rsidRPr="00773A34" w:rsidTr="00387956">
        <w:tc>
          <w:tcPr>
            <w:tcW w:w="156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527FD1">
              <w:rPr>
                <w:rFonts w:ascii="Times New Roman" w:eastAsia="Times New Roman" w:hAnsi="Times New Roman"/>
                <w:b/>
                <w:bCs/>
                <w:sz w:val="24"/>
                <w:szCs w:val="24"/>
              </w:rPr>
              <w:t>Этап I. Работа с текстом до чтения</w:t>
            </w:r>
          </w:p>
        </w:tc>
        <w:tc>
          <w:tcPr>
            <w:tcW w:w="156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1.      Проверка домашнего задания.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2. Актуализация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знаний, появление темы, проблемы урока.</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3. Антиципация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чтения.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lastRenderedPageBreak/>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4. Появление целей урока</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tc>
        <w:tc>
          <w:tcPr>
            <w:tcW w:w="4536"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lastRenderedPageBreak/>
              <w:t>1. Выбор способа проверки</w:t>
            </w:r>
          </w:p>
          <w:p w:rsidR="00387956" w:rsidRPr="00773A34" w:rsidRDefault="00387956" w:rsidP="00065269">
            <w:pPr>
              <w:spacing w:after="0" w:line="240" w:lineRule="auto"/>
              <w:jc w:val="both"/>
              <w:rPr>
                <w:rFonts w:ascii="Times New Roman" w:eastAsia="Times New Roman" w:hAnsi="Times New Roman"/>
                <w:sz w:val="24"/>
                <w:szCs w:val="24"/>
              </w:rPr>
            </w:pPr>
            <w:proofErr w:type="gramStart"/>
            <w:r w:rsidRPr="00773A34">
              <w:rPr>
                <w:rFonts w:ascii="Times New Roman" w:eastAsia="Times New Roman" w:hAnsi="Times New Roman"/>
                <w:sz w:val="24"/>
                <w:szCs w:val="24"/>
              </w:rPr>
              <w:t>(критерии: необходимость</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проверки, активность способа,</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соответствие теме и типу урока, обратная связь, создание</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возможности для учащихся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корректировать свою работу,</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формировать навык самооценки и самоконтроля).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2. Точность подобранных заданий (в том числе и по тетради), их объём и характер, связь с темой нового урока. Способ постановки темы, проблемы урока.</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3. Организация подготовки</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учащихся к чтению текста, прогнозирование его содержания и </w:t>
            </w:r>
            <w:proofErr w:type="gramStart"/>
            <w:r w:rsidRPr="00773A34">
              <w:rPr>
                <w:rFonts w:ascii="Times New Roman" w:eastAsia="Times New Roman" w:hAnsi="Times New Roman"/>
                <w:sz w:val="24"/>
                <w:szCs w:val="24"/>
              </w:rPr>
              <w:t>тематической</w:t>
            </w:r>
            <w:proofErr w:type="gramEnd"/>
            <w:r w:rsidRPr="00773A34">
              <w:rPr>
                <w:rFonts w:ascii="Times New Roman" w:eastAsia="Times New Roman" w:hAnsi="Times New Roman"/>
                <w:sz w:val="24"/>
                <w:szCs w:val="24"/>
              </w:rPr>
              <w:t>,</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эмоциональной направленности </w:t>
            </w:r>
            <w:proofErr w:type="gramStart"/>
            <w:r w:rsidRPr="00773A34">
              <w:rPr>
                <w:rFonts w:ascii="Times New Roman" w:eastAsia="Times New Roman" w:hAnsi="Times New Roman"/>
                <w:sz w:val="24"/>
                <w:szCs w:val="24"/>
              </w:rPr>
              <w:t>в</w:t>
            </w:r>
            <w:proofErr w:type="gramEnd"/>
          </w:p>
          <w:p w:rsidR="00387956" w:rsidRPr="00773A34" w:rsidRDefault="00387956" w:rsidP="00065269">
            <w:pPr>
              <w:spacing w:after="0" w:line="240" w:lineRule="auto"/>
              <w:jc w:val="both"/>
              <w:rPr>
                <w:rFonts w:ascii="Times New Roman" w:eastAsia="Times New Roman" w:hAnsi="Times New Roman"/>
                <w:sz w:val="24"/>
                <w:szCs w:val="24"/>
              </w:rPr>
            </w:pPr>
            <w:proofErr w:type="gramStart"/>
            <w:r w:rsidRPr="00773A34">
              <w:rPr>
                <w:rFonts w:ascii="Times New Roman" w:eastAsia="Times New Roman" w:hAnsi="Times New Roman"/>
                <w:sz w:val="24"/>
                <w:szCs w:val="24"/>
              </w:rPr>
              <w:t>соответствии</w:t>
            </w:r>
            <w:proofErr w:type="gramEnd"/>
            <w:r w:rsidRPr="00773A34">
              <w:rPr>
                <w:rFonts w:ascii="Times New Roman" w:eastAsia="Times New Roman" w:hAnsi="Times New Roman"/>
                <w:sz w:val="24"/>
                <w:szCs w:val="24"/>
              </w:rPr>
              <w:t xml:space="preserve"> с возрастом детей.</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4. </w:t>
            </w:r>
            <w:proofErr w:type="gramStart"/>
            <w:r w:rsidRPr="00773A34">
              <w:rPr>
                <w:rFonts w:ascii="Times New Roman" w:eastAsia="Times New Roman" w:hAnsi="Times New Roman"/>
                <w:sz w:val="24"/>
                <w:szCs w:val="24"/>
              </w:rPr>
              <w:t>Постановка целей урока с учётом общей (учебной, мотивационной, эмоциональной,</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психологической) готовности учащихся к работе</w:t>
            </w:r>
          </w:p>
        </w:tc>
        <w:tc>
          <w:tcPr>
            <w:tcW w:w="3227"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1. Свободное владение знакомым материалом. Умение работать самостоятельно, </w:t>
            </w:r>
            <w:proofErr w:type="gramStart"/>
            <w:r w:rsidRPr="00773A34">
              <w:rPr>
                <w:rFonts w:ascii="Times New Roman" w:eastAsia="Times New Roman" w:hAnsi="Times New Roman"/>
                <w:sz w:val="24"/>
                <w:szCs w:val="24"/>
              </w:rPr>
              <w:t>по</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цепочке, в парах и группах с использованием ранее изученного и освоенного инструментария.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2. Умение зафиксировать затруднение или удивление, выразить их в речи, самостоятельно сформулировать тему</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урока.</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3. Определение </w:t>
            </w:r>
            <w:proofErr w:type="gramStart"/>
            <w:r w:rsidRPr="00773A34">
              <w:rPr>
                <w:rFonts w:ascii="Times New Roman" w:eastAsia="Times New Roman" w:hAnsi="Times New Roman"/>
                <w:sz w:val="24"/>
                <w:szCs w:val="24"/>
              </w:rPr>
              <w:t>смысловой</w:t>
            </w:r>
            <w:proofErr w:type="gramEnd"/>
            <w:r w:rsidRPr="00773A34">
              <w:rPr>
                <w:rFonts w:ascii="Times New Roman" w:eastAsia="Times New Roman" w:hAnsi="Times New Roman"/>
                <w:sz w:val="24"/>
                <w:szCs w:val="24"/>
              </w:rPr>
              <w:t>,</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тематической, эмоциональной</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направленности текста, выделение его героев (самостоятельное) по названию, имени</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lastRenderedPageBreak/>
              <w:t>автора, ключевым словам,</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предшествующей тексту иллюстрации, с опорой на читательский опыт.</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4. Принятие целей урока, готовность к чтению и обсуждению текста</w:t>
            </w:r>
          </w:p>
        </w:tc>
      </w:tr>
      <w:tr w:rsidR="00387956" w:rsidRPr="00773A34" w:rsidTr="00387956">
        <w:tc>
          <w:tcPr>
            <w:tcW w:w="156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527FD1">
              <w:rPr>
                <w:rFonts w:ascii="Times New Roman" w:eastAsia="Times New Roman" w:hAnsi="Times New Roman"/>
                <w:b/>
                <w:bCs/>
                <w:sz w:val="24"/>
                <w:szCs w:val="24"/>
              </w:rPr>
              <w:lastRenderedPageBreak/>
              <w:t>Этап II. Работа</w:t>
            </w:r>
          </w:p>
          <w:p w:rsidR="00387956" w:rsidRPr="00773A34" w:rsidRDefault="00387956" w:rsidP="00065269">
            <w:pPr>
              <w:spacing w:after="0" w:line="240" w:lineRule="auto"/>
              <w:jc w:val="both"/>
              <w:rPr>
                <w:rFonts w:ascii="Times New Roman" w:eastAsia="Times New Roman" w:hAnsi="Times New Roman"/>
                <w:sz w:val="24"/>
                <w:szCs w:val="24"/>
              </w:rPr>
            </w:pPr>
            <w:r w:rsidRPr="00527FD1">
              <w:rPr>
                <w:rFonts w:ascii="Times New Roman" w:eastAsia="Times New Roman" w:hAnsi="Times New Roman"/>
                <w:b/>
                <w:bCs/>
                <w:sz w:val="24"/>
                <w:szCs w:val="24"/>
              </w:rPr>
              <w:t xml:space="preserve">с текстом </w:t>
            </w:r>
            <w:proofErr w:type="gramStart"/>
            <w:r w:rsidRPr="00527FD1">
              <w:rPr>
                <w:rFonts w:ascii="Times New Roman" w:eastAsia="Times New Roman" w:hAnsi="Times New Roman"/>
                <w:b/>
                <w:bCs/>
                <w:sz w:val="24"/>
                <w:szCs w:val="24"/>
              </w:rPr>
              <w:t>во</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527FD1">
              <w:rPr>
                <w:rFonts w:ascii="Times New Roman" w:eastAsia="Times New Roman" w:hAnsi="Times New Roman"/>
                <w:b/>
                <w:bCs/>
                <w:sz w:val="24"/>
                <w:szCs w:val="24"/>
              </w:rPr>
              <w:t>время чтения</w:t>
            </w:r>
          </w:p>
        </w:tc>
        <w:tc>
          <w:tcPr>
            <w:tcW w:w="156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1.      Первичное чтение текста.</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2. </w:t>
            </w:r>
            <w:proofErr w:type="spellStart"/>
            <w:r w:rsidRPr="00773A34">
              <w:rPr>
                <w:rFonts w:ascii="Times New Roman" w:eastAsia="Times New Roman" w:hAnsi="Times New Roman"/>
                <w:sz w:val="24"/>
                <w:szCs w:val="24"/>
              </w:rPr>
              <w:t>Перечитывание</w:t>
            </w:r>
            <w:proofErr w:type="spell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текста (в случае необходимости).</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lastRenderedPageBreak/>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3. Беседа по содержанию в целом</w:t>
            </w:r>
          </w:p>
        </w:tc>
        <w:tc>
          <w:tcPr>
            <w:tcW w:w="4536"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lastRenderedPageBreak/>
              <w:t xml:space="preserve">1. </w:t>
            </w:r>
            <w:proofErr w:type="gramStart"/>
            <w:r w:rsidRPr="00773A34">
              <w:rPr>
                <w:rFonts w:ascii="Times New Roman" w:eastAsia="Times New Roman" w:hAnsi="Times New Roman"/>
                <w:sz w:val="24"/>
                <w:szCs w:val="24"/>
              </w:rPr>
              <w:t>Выбор вида первичного чтения (самостоятельно учащимися, комбинированное, чтение</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учителем; вслух или про себя)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с учётом специфики текста,</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возможностей учащихся, целей и задач урока, общей художественной задачи текста.</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Выбор способа выявления</w:t>
            </w:r>
          </w:p>
          <w:p w:rsidR="00387956" w:rsidRPr="00773A34" w:rsidRDefault="00387956" w:rsidP="00065269">
            <w:pPr>
              <w:spacing w:after="0" w:line="240" w:lineRule="auto"/>
              <w:jc w:val="both"/>
              <w:rPr>
                <w:rFonts w:ascii="Times New Roman" w:eastAsia="Times New Roman" w:hAnsi="Times New Roman"/>
                <w:sz w:val="24"/>
                <w:szCs w:val="24"/>
              </w:rPr>
            </w:pPr>
            <w:proofErr w:type="gramStart"/>
            <w:r w:rsidRPr="00773A34">
              <w:rPr>
                <w:rFonts w:ascii="Times New Roman" w:eastAsia="Times New Roman" w:hAnsi="Times New Roman"/>
                <w:sz w:val="24"/>
                <w:szCs w:val="24"/>
              </w:rPr>
              <w:t>первичного восприятия (беседа, тест, фиксация первичных</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впечатлений, письменные ответы на вопросы, с помощью</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смежных видов искусств) с учётом особенностей текста,</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возрастных и индивидуальных</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возможностей учащихся. Соотнесение качества первичного восприятия с содержанием</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последующей работы, внесение </w:t>
            </w:r>
            <w:proofErr w:type="gramStart"/>
            <w:r w:rsidRPr="00773A34">
              <w:rPr>
                <w:rFonts w:ascii="Times New Roman" w:eastAsia="Times New Roman" w:hAnsi="Times New Roman"/>
                <w:sz w:val="24"/>
                <w:szCs w:val="24"/>
              </w:rPr>
              <w:t>необходимых</w:t>
            </w:r>
            <w:proofErr w:type="gramEnd"/>
            <w:r w:rsidRPr="00773A34">
              <w:rPr>
                <w:rFonts w:ascii="Times New Roman" w:eastAsia="Times New Roman" w:hAnsi="Times New Roman"/>
                <w:sz w:val="24"/>
                <w:szCs w:val="24"/>
              </w:rPr>
              <w:t xml:space="preserve"> корректив.</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2. Целевое обоснование этапа,</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связь с результатами выявления первичного восприятия.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Организация </w:t>
            </w:r>
            <w:proofErr w:type="gramStart"/>
            <w:r w:rsidRPr="00773A34">
              <w:rPr>
                <w:rFonts w:ascii="Times New Roman" w:eastAsia="Times New Roman" w:hAnsi="Times New Roman"/>
                <w:sz w:val="24"/>
                <w:szCs w:val="24"/>
              </w:rPr>
              <w:t>медленного</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«вдумчивого» чтения, диалога с автором через текст, вычитывание подтекста.</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Постановка к тексту вопросов</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разной смысловой направленности, соотнесение объёма</w:t>
            </w:r>
          </w:p>
          <w:p w:rsidR="00387956" w:rsidRPr="00773A34" w:rsidRDefault="00387956" w:rsidP="00065269">
            <w:pPr>
              <w:spacing w:after="0" w:line="240" w:lineRule="auto"/>
              <w:jc w:val="both"/>
              <w:rPr>
                <w:rFonts w:ascii="Times New Roman" w:eastAsia="Times New Roman" w:hAnsi="Times New Roman"/>
                <w:sz w:val="24"/>
                <w:szCs w:val="24"/>
              </w:rPr>
            </w:pPr>
            <w:proofErr w:type="spellStart"/>
            <w:r w:rsidRPr="00773A34">
              <w:rPr>
                <w:rFonts w:ascii="Times New Roman" w:eastAsia="Times New Roman" w:hAnsi="Times New Roman"/>
                <w:sz w:val="24"/>
                <w:szCs w:val="24"/>
              </w:rPr>
              <w:t>фактуальных</w:t>
            </w:r>
            <w:proofErr w:type="spellEnd"/>
            <w:r w:rsidRPr="00773A34">
              <w:rPr>
                <w:rFonts w:ascii="Times New Roman" w:eastAsia="Times New Roman" w:hAnsi="Times New Roman"/>
                <w:sz w:val="24"/>
                <w:szCs w:val="24"/>
              </w:rPr>
              <w:t xml:space="preserve"> и подтекстовых</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вопросов с </w:t>
            </w:r>
            <w:proofErr w:type="gramStart"/>
            <w:r w:rsidRPr="00773A34">
              <w:rPr>
                <w:rFonts w:ascii="Times New Roman" w:eastAsia="Times New Roman" w:hAnsi="Times New Roman"/>
                <w:sz w:val="24"/>
                <w:szCs w:val="24"/>
              </w:rPr>
              <w:t>художественными</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особенностями текста и возможностями учащихся.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Краткий и ёмкий комментарий</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текста.</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Деление текста на </w:t>
            </w:r>
            <w:proofErr w:type="gramStart"/>
            <w:r w:rsidRPr="00773A34">
              <w:rPr>
                <w:rFonts w:ascii="Times New Roman" w:eastAsia="Times New Roman" w:hAnsi="Times New Roman"/>
                <w:sz w:val="24"/>
                <w:szCs w:val="24"/>
              </w:rPr>
              <w:t>смысловые</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части и постановка уточняющего вопроса к части.</w:t>
            </w:r>
          </w:p>
          <w:p w:rsidR="00387956" w:rsidRPr="00773A34" w:rsidRDefault="00387956" w:rsidP="00065269">
            <w:pPr>
              <w:spacing w:after="0" w:line="240" w:lineRule="auto"/>
              <w:jc w:val="both"/>
              <w:rPr>
                <w:rFonts w:ascii="Times New Roman" w:eastAsia="Times New Roman" w:hAnsi="Times New Roman"/>
                <w:sz w:val="24"/>
                <w:szCs w:val="24"/>
              </w:rPr>
            </w:pPr>
            <w:proofErr w:type="gramStart"/>
            <w:r w:rsidRPr="00773A34">
              <w:rPr>
                <w:rFonts w:ascii="Times New Roman" w:eastAsia="Times New Roman" w:hAnsi="Times New Roman"/>
                <w:sz w:val="24"/>
                <w:szCs w:val="24"/>
              </w:rPr>
              <w:lastRenderedPageBreak/>
              <w:t>Организация в случае необходимости попутного составления плана, пересказа (в том</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числе и с опорой на </w:t>
            </w:r>
            <w:proofErr w:type="gramStart"/>
            <w:r w:rsidRPr="00773A34">
              <w:rPr>
                <w:rFonts w:ascii="Times New Roman" w:eastAsia="Times New Roman" w:hAnsi="Times New Roman"/>
                <w:sz w:val="24"/>
                <w:szCs w:val="24"/>
              </w:rPr>
              <w:t>учебную</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тетрадь).</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Проведение необходимой словарной работы по ходу </w:t>
            </w:r>
            <w:proofErr w:type="spellStart"/>
            <w:r w:rsidRPr="00773A34">
              <w:rPr>
                <w:rFonts w:ascii="Times New Roman" w:eastAsia="Times New Roman" w:hAnsi="Times New Roman"/>
                <w:sz w:val="24"/>
                <w:szCs w:val="24"/>
              </w:rPr>
              <w:t>перечитывания</w:t>
            </w:r>
            <w:proofErr w:type="spellEnd"/>
            <w:r w:rsidRPr="00773A34">
              <w:rPr>
                <w:rFonts w:ascii="Times New Roman" w:eastAsia="Times New Roman" w:hAnsi="Times New Roman"/>
                <w:sz w:val="24"/>
                <w:szCs w:val="24"/>
              </w:rPr>
              <w:t xml:space="preserve"> и комментирования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текста.</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3. Обобщение </w:t>
            </w:r>
            <w:proofErr w:type="gramStart"/>
            <w:r w:rsidRPr="00773A34">
              <w:rPr>
                <w:rFonts w:ascii="Times New Roman" w:eastAsia="Times New Roman" w:hAnsi="Times New Roman"/>
                <w:sz w:val="24"/>
                <w:szCs w:val="24"/>
              </w:rPr>
              <w:t>прочитанного</w:t>
            </w:r>
            <w:proofErr w:type="gramEnd"/>
            <w:r w:rsidRPr="00773A34">
              <w:rPr>
                <w:rFonts w:ascii="Times New Roman" w:eastAsia="Times New Roman" w:hAnsi="Times New Roman"/>
                <w:sz w:val="24"/>
                <w:szCs w:val="24"/>
              </w:rPr>
              <w:t>.</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Выявление совпадений первоначальных предположений</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учащихся с </w:t>
            </w:r>
            <w:proofErr w:type="gramStart"/>
            <w:r w:rsidRPr="00773A34">
              <w:rPr>
                <w:rFonts w:ascii="Times New Roman" w:eastAsia="Times New Roman" w:hAnsi="Times New Roman"/>
                <w:sz w:val="24"/>
                <w:szCs w:val="24"/>
              </w:rPr>
              <w:t>окончательными</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выводами по тексту.</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Обращение в случае необходимости к отдельным фрагментам текста, отработка его</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выразительного чтения. Постановка к тексту обобщающих вопросов</w:t>
            </w:r>
          </w:p>
        </w:tc>
        <w:tc>
          <w:tcPr>
            <w:tcW w:w="3227"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lastRenderedPageBreak/>
              <w:t>1. Самостоятельное чтение</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(или чтение-слежение, чтение-слушание) в соответствии </w:t>
            </w:r>
            <w:proofErr w:type="gramStart"/>
            <w:r w:rsidRPr="00773A34">
              <w:rPr>
                <w:rFonts w:ascii="Times New Roman" w:eastAsia="Times New Roman" w:hAnsi="Times New Roman"/>
                <w:sz w:val="24"/>
                <w:szCs w:val="24"/>
              </w:rPr>
              <w:t>с</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программными требованиями</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к качеству чтения (осмысленность чтения).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Наличие первичной эмоциональной реакции на текст, её адекватность тексту. Умение</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выразить свои чувства, мысли.</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Проверка своих предположений о содержании и героях</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текста, рефлексия: «Почему</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прогноз оказался неточным?</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Какой информации оказалось</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недостаточно?» и т.д.</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2. Умение включаться в диалог с автором и с учителем, отвечать на вопросы учителя с опорой на текст, аргументировать</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свою точку зрения.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Проявление внимания к суждениям товарищей, стремление найти и «разгадать» авторские подсказки в тексте.</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lastRenderedPageBreak/>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3. Умение отвечать развёрнуто, используя элементы пересказа, выразительного чтения. Умение определять тему текста</w:t>
            </w:r>
          </w:p>
        </w:tc>
      </w:tr>
      <w:tr w:rsidR="00387956" w:rsidRPr="00773A34" w:rsidTr="00387956">
        <w:tc>
          <w:tcPr>
            <w:tcW w:w="156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527FD1">
              <w:rPr>
                <w:rFonts w:ascii="Times New Roman" w:eastAsia="Times New Roman" w:hAnsi="Times New Roman"/>
                <w:b/>
                <w:bCs/>
                <w:sz w:val="24"/>
                <w:szCs w:val="24"/>
              </w:rPr>
              <w:lastRenderedPageBreak/>
              <w:t>Этап III. Работа с текстом</w:t>
            </w:r>
          </w:p>
          <w:p w:rsidR="00387956" w:rsidRPr="00773A34" w:rsidRDefault="00387956" w:rsidP="00065269">
            <w:pPr>
              <w:spacing w:after="0" w:line="240" w:lineRule="auto"/>
              <w:jc w:val="both"/>
              <w:rPr>
                <w:rFonts w:ascii="Times New Roman" w:eastAsia="Times New Roman" w:hAnsi="Times New Roman"/>
                <w:sz w:val="24"/>
                <w:szCs w:val="24"/>
              </w:rPr>
            </w:pPr>
            <w:r w:rsidRPr="00527FD1">
              <w:rPr>
                <w:rFonts w:ascii="Times New Roman" w:eastAsia="Times New Roman" w:hAnsi="Times New Roman"/>
                <w:b/>
                <w:bCs/>
                <w:sz w:val="24"/>
                <w:szCs w:val="24"/>
              </w:rPr>
              <w:t>после чтения</w:t>
            </w:r>
          </w:p>
        </w:tc>
        <w:tc>
          <w:tcPr>
            <w:tcW w:w="156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1.Концептуальная беседа </w:t>
            </w:r>
            <w:proofErr w:type="gramStart"/>
            <w:r w:rsidRPr="00773A34">
              <w:rPr>
                <w:rFonts w:ascii="Times New Roman" w:eastAsia="Times New Roman" w:hAnsi="Times New Roman"/>
                <w:sz w:val="24"/>
                <w:szCs w:val="24"/>
              </w:rPr>
              <w:t>по</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тексту.</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lastRenderedPageBreak/>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2. Знакомство </w:t>
            </w:r>
            <w:proofErr w:type="gramStart"/>
            <w:r w:rsidRPr="00773A34">
              <w:rPr>
                <w:rFonts w:ascii="Times New Roman" w:eastAsia="Times New Roman" w:hAnsi="Times New Roman"/>
                <w:sz w:val="24"/>
                <w:szCs w:val="24"/>
              </w:rPr>
              <w:t>с</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писателем.</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3. Работа с заглавием, иллюстрациями.</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4. Творческие задания</w:t>
            </w:r>
          </w:p>
        </w:tc>
        <w:tc>
          <w:tcPr>
            <w:tcW w:w="4536"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lastRenderedPageBreak/>
              <w:t>1. Постановка концептуального вопроса к тексту (желательно как проблемного). Организация коллективной дискуссии</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(в том числе и </w:t>
            </w:r>
            <w:proofErr w:type="gramStart"/>
            <w:r w:rsidRPr="00773A34">
              <w:rPr>
                <w:rFonts w:ascii="Times New Roman" w:eastAsia="Times New Roman" w:hAnsi="Times New Roman"/>
                <w:sz w:val="24"/>
                <w:szCs w:val="24"/>
              </w:rPr>
              <w:t>проблемной</w:t>
            </w:r>
            <w:proofErr w:type="gramEnd"/>
            <w:r w:rsidRPr="00773A34">
              <w:rPr>
                <w:rFonts w:ascii="Times New Roman" w:eastAsia="Times New Roman" w:hAnsi="Times New Roman"/>
                <w:sz w:val="24"/>
                <w:szCs w:val="24"/>
              </w:rPr>
              <w:t>).</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Подведение учащихся к коллективному решению, соотносящемуся с авторской позицией. </w:t>
            </w:r>
            <w:proofErr w:type="gramStart"/>
            <w:r w:rsidRPr="00773A34">
              <w:rPr>
                <w:rFonts w:ascii="Times New Roman" w:eastAsia="Times New Roman" w:hAnsi="Times New Roman"/>
                <w:sz w:val="24"/>
                <w:szCs w:val="24"/>
              </w:rPr>
              <w:t>Формулирование основной идеи или концепта текста (со_</w:t>
            </w:r>
            <w:proofErr w:type="gramEnd"/>
          </w:p>
          <w:p w:rsidR="00387956" w:rsidRPr="00773A34" w:rsidRDefault="00387956" w:rsidP="00065269">
            <w:pPr>
              <w:spacing w:after="0" w:line="240" w:lineRule="auto"/>
              <w:jc w:val="both"/>
              <w:rPr>
                <w:rFonts w:ascii="Times New Roman" w:eastAsia="Times New Roman" w:hAnsi="Times New Roman"/>
                <w:sz w:val="24"/>
                <w:szCs w:val="24"/>
              </w:rPr>
            </w:pPr>
            <w:proofErr w:type="spellStart"/>
            <w:proofErr w:type="gramStart"/>
            <w:r w:rsidRPr="00773A34">
              <w:rPr>
                <w:rFonts w:ascii="Times New Roman" w:eastAsia="Times New Roman" w:hAnsi="Times New Roman"/>
                <w:sz w:val="24"/>
                <w:szCs w:val="24"/>
              </w:rPr>
              <w:t>вокупности</w:t>
            </w:r>
            <w:proofErr w:type="spellEnd"/>
            <w:r w:rsidRPr="00773A34">
              <w:rPr>
                <w:rFonts w:ascii="Times New Roman" w:eastAsia="Times New Roman" w:hAnsi="Times New Roman"/>
                <w:sz w:val="24"/>
                <w:szCs w:val="24"/>
              </w:rPr>
              <w:t xml:space="preserve"> главных смыслов).</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2. Рассказ о писателе. Организация беседы о личности писателя. Работа с </w:t>
            </w:r>
            <w:r w:rsidRPr="00773A34">
              <w:rPr>
                <w:rFonts w:ascii="Times New Roman" w:eastAsia="Times New Roman" w:hAnsi="Times New Roman"/>
                <w:sz w:val="24"/>
                <w:szCs w:val="24"/>
              </w:rPr>
              <w:lastRenderedPageBreak/>
              <w:t>материалами</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учебника,</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дополнительными</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источниками.</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3. Организация обсуждения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смысла заглавия, выбор формы обсуждения.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Обращение учащихся к готовым иллюстрациям.</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4. Выбор (творческого) задания, направленного на одну </w:t>
            </w:r>
            <w:proofErr w:type="gramStart"/>
            <w:r w:rsidRPr="00773A34">
              <w:rPr>
                <w:rFonts w:ascii="Times New Roman" w:eastAsia="Times New Roman" w:hAnsi="Times New Roman"/>
                <w:sz w:val="24"/>
                <w:szCs w:val="24"/>
              </w:rPr>
              <w:t>из</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сфер читательской деятельности учащихся: эмоциональной сферы, сферы воображения, сферы осмысления содержания, сферы реакции </w:t>
            </w:r>
            <w:proofErr w:type="gramStart"/>
            <w:r w:rsidRPr="00773A34">
              <w:rPr>
                <w:rFonts w:ascii="Times New Roman" w:eastAsia="Times New Roman" w:hAnsi="Times New Roman"/>
                <w:sz w:val="24"/>
                <w:szCs w:val="24"/>
              </w:rPr>
              <w:t>на</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художественную форму. Обоснованность выбора общей художественной задачей текста,</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особенностями </w:t>
            </w:r>
            <w:proofErr w:type="gramStart"/>
            <w:r w:rsidRPr="00773A34">
              <w:rPr>
                <w:rFonts w:ascii="Times New Roman" w:eastAsia="Times New Roman" w:hAnsi="Times New Roman"/>
                <w:sz w:val="24"/>
                <w:szCs w:val="24"/>
              </w:rPr>
              <w:t>литературного</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развития учащихся.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Выбор организационной формы выполнения задания</w:t>
            </w:r>
          </w:p>
        </w:tc>
        <w:tc>
          <w:tcPr>
            <w:tcW w:w="3227"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lastRenderedPageBreak/>
              <w:t>1. Участие в коллективной дискуссии. Выдвижение гипотез,</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формулирование аргументов,</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контраргументов. Умение корректировать, изменять </w:t>
            </w:r>
            <w:proofErr w:type="gramStart"/>
            <w:r w:rsidRPr="00773A34">
              <w:rPr>
                <w:rFonts w:ascii="Times New Roman" w:eastAsia="Times New Roman" w:hAnsi="Times New Roman"/>
                <w:sz w:val="24"/>
                <w:szCs w:val="24"/>
              </w:rPr>
              <w:t>свою</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точку зрения.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Выделение основной идеи</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текста, его концептуального</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уровня (</w:t>
            </w:r>
            <w:proofErr w:type="gramStart"/>
            <w:r w:rsidRPr="00773A34">
              <w:rPr>
                <w:rFonts w:ascii="Times New Roman" w:eastAsia="Times New Roman" w:hAnsi="Times New Roman"/>
                <w:sz w:val="24"/>
                <w:szCs w:val="24"/>
              </w:rPr>
              <w:t>самостоятельное</w:t>
            </w:r>
            <w:proofErr w:type="gramEnd"/>
            <w:r w:rsidRPr="00773A34">
              <w:rPr>
                <w:rFonts w:ascii="Times New Roman" w:eastAsia="Times New Roman" w:hAnsi="Times New Roman"/>
                <w:sz w:val="24"/>
                <w:szCs w:val="24"/>
              </w:rPr>
              <w:t>).</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lastRenderedPageBreak/>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2. Умение дать характеристику</w:t>
            </w:r>
          </w:p>
          <w:p w:rsidR="00387956" w:rsidRPr="00773A34" w:rsidRDefault="00387956" w:rsidP="00065269">
            <w:pPr>
              <w:spacing w:after="0" w:line="240" w:lineRule="auto"/>
              <w:jc w:val="both"/>
              <w:rPr>
                <w:rFonts w:ascii="Times New Roman" w:eastAsia="Times New Roman" w:hAnsi="Times New Roman"/>
                <w:sz w:val="24"/>
                <w:szCs w:val="24"/>
              </w:rPr>
            </w:pPr>
            <w:proofErr w:type="gramStart"/>
            <w:r w:rsidRPr="00773A34">
              <w:rPr>
                <w:rFonts w:ascii="Times New Roman" w:eastAsia="Times New Roman" w:hAnsi="Times New Roman"/>
                <w:sz w:val="24"/>
                <w:szCs w:val="24"/>
              </w:rPr>
              <w:t>личности писателя на основании прочитанного («Какой он?</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Что его привлекает в мире,</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в людях, а что отталкивает?</w:t>
            </w:r>
          </w:p>
          <w:p w:rsidR="00387956" w:rsidRPr="00773A34" w:rsidRDefault="00387956" w:rsidP="00065269">
            <w:pPr>
              <w:spacing w:after="0" w:line="240" w:lineRule="auto"/>
              <w:jc w:val="both"/>
              <w:rPr>
                <w:rFonts w:ascii="Times New Roman" w:eastAsia="Times New Roman" w:hAnsi="Times New Roman"/>
                <w:sz w:val="24"/>
                <w:szCs w:val="24"/>
              </w:rPr>
            </w:pPr>
            <w:proofErr w:type="gramStart"/>
            <w:r w:rsidRPr="00773A34">
              <w:rPr>
                <w:rFonts w:ascii="Times New Roman" w:eastAsia="Times New Roman" w:hAnsi="Times New Roman"/>
                <w:sz w:val="24"/>
                <w:szCs w:val="24"/>
              </w:rPr>
              <w:t>В чём особенность его взгляда на мир?» и т.д.).</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Корректировка своих первоначальных представлений о писателе.</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Умение разводить понятия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«писатель (создатель)», «автор</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(герой произведения)», «рассказчик (повествователь)».</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Работа с дополнительными источниками информации (аппарат учебника, учебная тетрадь, словарь и пр.).</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3. Определение «характера»</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заглавия: что оно отражает – тему или идею.</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Соотнесение текста с иллюстрациями, сопоставление своего взгляда </w:t>
            </w:r>
            <w:proofErr w:type="gramStart"/>
            <w:r w:rsidRPr="00773A34">
              <w:rPr>
                <w:rFonts w:ascii="Times New Roman" w:eastAsia="Times New Roman" w:hAnsi="Times New Roman"/>
                <w:sz w:val="24"/>
                <w:szCs w:val="24"/>
              </w:rPr>
              <w:t>на</w:t>
            </w:r>
            <w:proofErr w:type="gramEnd"/>
            <w:r w:rsidRPr="00773A34">
              <w:rPr>
                <w:rFonts w:ascii="Times New Roman" w:eastAsia="Times New Roman" w:hAnsi="Times New Roman"/>
                <w:sz w:val="24"/>
                <w:szCs w:val="24"/>
              </w:rPr>
              <w:t xml:space="preserve"> прочитанное со</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взглядом художника.</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4. Выполнение (творческого) задания (в том числе и в учебной тетради) самостоятельно,</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под руководством учителя, в паре, в группах</w:t>
            </w:r>
          </w:p>
        </w:tc>
      </w:tr>
      <w:tr w:rsidR="00387956" w:rsidRPr="00773A34" w:rsidTr="00387956">
        <w:tc>
          <w:tcPr>
            <w:tcW w:w="156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527FD1">
              <w:rPr>
                <w:rFonts w:ascii="Times New Roman" w:eastAsia="Times New Roman" w:hAnsi="Times New Roman"/>
                <w:b/>
                <w:bCs/>
                <w:sz w:val="24"/>
                <w:szCs w:val="24"/>
              </w:rPr>
              <w:lastRenderedPageBreak/>
              <w:t>Подведение</w:t>
            </w:r>
          </w:p>
          <w:p w:rsidR="00387956" w:rsidRPr="00773A34" w:rsidRDefault="00387956" w:rsidP="00065269">
            <w:pPr>
              <w:spacing w:after="0" w:line="240" w:lineRule="auto"/>
              <w:jc w:val="both"/>
              <w:rPr>
                <w:rFonts w:ascii="Times New Roman" w:eastAsia="Times New Roman" w:hAnsi="Times New Roman"/>
                <w:sz w:val="24"/>
                <w:szCs w:val="24"/>
              </w:rPr>
            </w:pPr>
            <w:r w:rsidRPr="00527FD1">
              <w:rPr>
                <w:rFonts w:ascii="Times New Roman" w:eastAsia="Times New Roman" w:hAnsi="Times New Roman"/>
                <w:b/>
                <w:bCs/>
                <w:sz w:val="24"/>
                <w:szCs w:val="24"/>
              </w:rPr>
              <w:t>итогов урока</w:t>
            </w:r>
          </w:p>
        </w:tc>
        <w:tc>
          <w:tcPr>
            <w:tcW w:w="156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Рефлексия</w:t>
            </w:r>
          </w:p>
        </w:tc>
        <w:tc>
          <w:tcPr>
            <w:tcW w:w="4536"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Аргументированное оценивание качества состоявшегося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чтения, деятельности учащихся в целом и по отдельности.</w:t>
            </w:r>
          </w:p>
          <w:p w:rsidR="00387956" w:rsidRPr="00773A34" w:rsidRDefault="00387956" w:rsidP="00065269">
            <w:pPr>
              <w:spacing w:after="0" w:line="240" w:lineRule="auto"/>
              <w:jc w:val="both"/>
              <w:rPr>
                <w:rFonts w:ascii="Times New Roman" w:eastAsia="Times New Roman" w:hAnsi="Times New Roman"/>
                <w:sz w:val="24"/>
                <w:szCs w:val="24"/>
              </w:rPr>
            </w:pPr>
            <w:proofErr w:type="gramStart"/>
            <w:r w:rsidRPr="00773A34">
              <w:rPr>
                <w:rFonts w:ascii="Times New Roman" w:eastAsia="Times New Roman" w:hAnsi="Times New Roman"/>
                <w:sz w:val="24"/>
                <w:szCs w:val="24"/>
              </w:rPr>
              <w:t>Повторение выведенных законов, определений (нового, что</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узнали учащиеся). Организация подведения итогов урока учащимися</w:t>
            </w:r>
          </w:p>
        </w:tc>
        <w:tc>
          <w:tcPr>
            <w:tcW w:w="3227"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proofErr w:type="gramStart"/>
            <w:r w:rsidRPr="00773A34">
              <w:rPr>
                <w:rFonts w:ascii="Times New Roman" w:eastAsia="Times New Roman" w:hAnsi="Times New Roman"/>
                <w:sz w:val="24"/>
                <w:szCs w:val="24"/>
              </w:rPr>
              <w:t>Оценка и рефлексия собственной и коллективной деятельности («Сегодня я научился …»,</w:t>
            </w:r>
            <w:proofErr w:type="gramEnd"/>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«Я ещё не очень хорошо читаю</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выразительно, мне надо…»).</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Перечисление своих действий:</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читали рассказ (ФИО автора)</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lastRenderedPageBreak/>
              <w:t>«…» (название произведения)</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и т.д. Демонстрация главного</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итога: выразительное чтение,</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интерпретация текста, ответ на проблемный вопрос и пр.</w:t>
            </w:r>
          </w:p>
        </w:tc>
      </w:tr>
      <w:tr w:rsidR="00387956" w:rsidRPr="00773A34" w:rsidTr="00387956">
        <w:tc>
          <w:tcPr>
            <w:tcW w:w="156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527FD1">
              <w:rPr>
                <w:rFonts w:ascii="Times New Roman" w:eastAsia="Times New Roman" w:hAnsi="Times New Roman"/>
                <w:b/>
                <w:bCs/>
                <w:sz w:val="24"/>
                <w:szCs w:val="24"/>
              </w:rPr>
              <w:lastRenderedPageBreak/>
              <w:t>Домашнее задание</w:t>
            </w:r>
          </w:p>
        </w:tc>
        <w:tc>
          <w:tcPr>
            <w:tcW w:w="156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Творческое задание</w:t>
            </w:r>
          </w:p>
        </w:tc>
        <w:tc>
          <w:tcPr>
            <w:tcW w:w="4536"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xml:space="preserve">Исследовательское, поисковое задание </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Самостоятельное чтение текста.</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Задание в учебной тетради.</w:t>
            </w:r>
          </w:p>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Заучивание наизусть. Работа по развитию речи</w:t>
            </w:r>
          </w:p>
        </w:tc>
        <w:tc>
          <w:tcPr>
            <w:tcW w:w="3227"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387956" w:rsidRPr="00773A34" w:rsidRDefault="00387956" w:rsidP="00065269">
            <w:pPr>
              <w:spacing w:after="0" w:line="240" w:lineRule="auto"/>
              <w:jc w:val="both"/>
              <w:rPr>
                <w:rFonts w:ascii="Times New Roman" w:eastAsia="Times New Roman" w:hAnsi="Times New Roman"/>
                <w:sz w:val="24"/>
                <w:szCs w:val="24"/>
              </w:rPr>
            </w:pPr>
            <w:r w:rsidRPr="00773A34">
              <w:rPr>
                <w:rFonts w:ascii="Times New Roman" w:eastAsia="Times New Roman" w:hAnsi="Times New Roman"/>
                <w:sz w:val="24"/>
                <w:szCs w:val="24"/>
              </w:rPr>
              <w:t> </w:t>
            </w:r>
          </w:p>
        </w:tc>
      </w:tr>
    </w:tbl>
    <w:p w:rsidR="00387956" w:rsidRDefault="00387956" w:rsidP="00065269">
      <w:pPr>
        <w:jc w:val="both"/>
      </w:pPr>
    </w:p>
    <w:p w:rsidR="00387956" w:rsidRDefault="00387956" w:rsidP="00065269">
      <w:pPr>
        <w:pStyle w:val="text"/>
        <w:spacing w:line="360" w:lineRule="auto"/>
        <w:ind w:firstLine="0"/>
        <w:rPr>
          <w:rFonts w:ascii="Times New Roman" w:hAnsi="Times New Roman" w:cs="Times New Roman"/>
          <w:sz w:val="24"/>
          <w:szCs w:val="24"/>
          <w:lang w:val="en-US"/>
        </w:rPr>
      </w:pPr>
    </w:p>
    <w:p w:rsidR="00387956" w:rsidRDefault="0013257D" w:rsidP="00065269">
      <w:pPr>
        <w:pStyle w:val="zag-6"/>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387956">
        <w:rPr>
          <w:rFonts w:ascii="Times New Roman" w:hAnsi="Times New Roman" w:cs="Times New Roman"/>
          <w:sz w:val="24"/>
          <w:szCs w:val="24"/>
        </w:rPr>
        <w:t>Практикум по технологии продуктивного чтения</w:t>
      </w:r>
    </w:p>
    <w:p w:rsidR="00387956" w:rsidRDefault="00387956" w:rsidP="00065269">
      <w:pPr>
        <w:pStyle w:val="text"/>
        <w:spacing w:line="240" w:lineRule="auto"/>
        <w:rPr>
          <w:rFonts w:ascii="Times New Roman" w:hAnsi="Times New Roman" w:cs="Times New Roman"/>
          <w:sz w:val="24"/>
          <w:szCs w:val="24"/>
        </w:rPr>
      </w:pPr>
      <w:r>
        <w:rPr>
          <w:rFonts w:ascii="Times New Roman" w:hAnsi="Times New Roman" w:cs="Times New Roman"/>
          <w:b/>
          <w:bCs/>
          <w:i/>
          <w:iCs/>
          <w:sz w:val="24"/>
          <w:szCs w:val="24"/>
        </w:rPr>
        <w:t xml:space="preserve">Задание. </w:t>
      </w:r>
      <w:r>
        <w:rPr>
          <w:rFonts w:ascii="Times New Roman" w:hAnsi="Times New Roman" w:cs="Times New Roman"/>
          <w:sz w:val="24"/>
          <w:szCs w:val="24"/>
        </w:rPr>
        <w:t>Установите правильный порядок действий учителя при организации работы учеников с художественным текстом (соедините стрелками / проставьте буквы).</w:t>
      </w:r>
    </w:p>
    <w:p w:rsidR="00387956" w:rsidRDefault="00387956" w:rsidP="00065269">
      <w:pPr>
        <w:pStyle w:val="text"/>
        <w:spacing w:line="240" w:lineRule="auto"/>
        <w:rPr>
          <w:rFonts w:ascii="Times New Roman" w:hAnsi="Times New Roman" w:cs="Times New Roman"/>
          <w:sz w:val="24"/>
          <w:szCs w:val="24"/>
        </w:rPr>
      </w:pPr>
    </w:p>
    <w:tbl>
      <w:tblPr>
        <w:tblW w:w="0" w:type="auto"/>
        <w:tblInd w:w="-454" w:type="dxa"/>
        <w:tblLayout w:type="fixed"/>
        <w:tblCellMar>
          <w:left w:w="0" w:type="dxa"/>
          <w:right w:w="0" w:type="dxa"/>
        </w:tblCellMar>
        <w:tblLook w:val="04A0" w:firstRow="1" w:lastRow="0" w:firstColumn="1" w:lastColumn="0" w:noHBand="0" w:noVBand="1"/>
      </w:tblPr>
      <w:tblGrid>
        <w:gridCol w:w="1594"/>
        <w:gridCol w:w="521"/>
        <w:gridCol w:w="720"/>
        <w:gridCol w:w="842"/>
        <w:gridCol w:w="6246"/>
      </w:tblGrid>
      <w:tr w:rsidR="00387956" w:rsidTr="00387956">
        <w:trPr>
          <w:trHeight w:val="794"/>
        </w:trPr>
        <w:tc>
          <w:tcPr>
            <w:tcW w:w="159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hideMark/>
          </w:tcPr>
          <w:p w:rsidR="00387956" w:rsidRDefault="00387956" w:rsidP="00065269">
            <w:pPr>
              <w:pStyle w:val="text-tab-shapka"/>
              <w:spacing w:line="240" w:lineRule="auto"/>
              <w:jc w:val="both"/>
              <w:rPr>
                <w:rFonts w:ascii="Times New Roman" w:hAnsi="Times New Roman" w:cs="Times New Roman"/>
                <w:sz w:val="24"/>
                <w:szCs w:val="24"/>
              </w:rPr>
            </w:pPr>
            <w:r>
              <w:rPr>
                <w:rFonts w:ascii="Times New Roman" w:hAnsi="Times New Roman" w:cs="Times New Roman"/>
                <w:sz w:val="24"/>
                <w:szCs w:val="24"/>
              </w:rPr>
              <w:t>Этапы работы с текстом</w:t>
            </w:r>
          </w:p>
        </w:tc>
        <w:tc>
          <w:tcPr>
            <w:tcW w:w="124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hideMark/>
          </w:tcPr>
          <w:p w:rsidR="00387956" w:rsidRDefault="00387956" w:rsidP="00065269">
            <w:pPr>
              <w:pStyle w:val="text-tab-shapka"/>
              <w:spacing w:line="240" w:lineRule="auto"/>
              <w:jc w:val="both"/>
              <w:rPr>
                <w:rFonts w:ascii="Times New Roman" w:hAnsi="Times New Roman" w:cs="Times New Roman"/>
                <w:sz w:val="24"/>
                <w:szCs w:val="24"/>
              </w:rPr>
            </w:pPr>
            <w:r>
              <w:rPr>
                <w:rFonts w:ascii="Times New Roman" w:hAnsi="Times New Roman" w:cs="Times New Roman"/>
                <w:sz w:val="24"/>
                <w:szCs w:val="24"/>
              </w:rPr>
              <w:t>Порядок</w:t>
            </w:r>
          </w:p>
        </w:tc>
        <w:tc>
          <w:tcPr>
            <w:tcW w:w="8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387956" w:rsidRDefault="00387956" w:rsidP="00065269">
            <w:pPr>
              <w:pStyle w:val="NoParagraphStyle"/>
              <w:spacing w:line="240" w:lineRule="auto"/>
              <w:jc w:val="both"/>
              <w:rPr>
                <w:rFonts w:ascii="Times New Roman" w:hAnsi="Times New Roman" w:cs="Times New Roman"/>
                <w:color w:val="auto"/>
                <w:lang w:val="ru-RU"/>
              </w:rPr>
            </w:pPr>
          </w:p>
        </w:tc>
        <w:tc>
          <w:tcPr>
            <w:tcW w:w="6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hideMark/>
          </w:tcPr>
          <w:p w:rsidR="00387956" w:rsidRDefault="00387956" w:rsidP="00065269">
            <w:pPr>
              <w:pStyle w:val="text-tab-shapka"/>
              <w:spacing w:line="240" w:lineRule="auto"/>
              <w:jc w:val="both"/>
              <w:rPr>
                <w:rFonts w:ascii="Times New Roman" w:hAnsi="Times New Roman" w:cs="Times New Roman"/>
                <w:sz w:val="24"/>
                <w:szCs w:val="24"/>
              </w:rPr>
            </w:pPr>
            <w:r>
              <w:rPr>
                <w:rFonts w:ascii="Times New Roman" w:hAnsi="Times New Roman" w:cs="Times New Roman"/>
                <w:sz w:val="24"/>
                <w:szCs w:val="24"/>
              </w:rPr>
              <w:t>Действия учителя</w:t>
            </w:r>
          </w:p>
        </w:tc>
      </w:tr>
      <w:tr w:rsidR="00387956" w:rsidTr="00387956">
        <w:trPr>
          <w:trHeight w:val="60"/>
        </w:trPr>
        <w:tc>
          <w:tcPr>
            <w:tcW w:w="1594"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387956" w:rsidRDefault="00387956" w:rsidP="00065269">
            <w:pPr>
              <w:pStyle w:val="text-tab"/>
              <w:spacing w:line="360" w:lineRule="auto"/>
              <w:rPr>
                <w:rFonts w:ascii="Times New Roman" w:hAnsi="Times New Roman" w:cs="Times New Roman"/>
                <w:sz w:val="24"/>
                <w:szCs w:val="24"/>
                <w:lang w:val="en-US"/>
              </w:rPr>
            </w:pPr>
            <w:r>
              <w:rPr>
                <w:rFonts w:ascii="Times New Roman" w:hAnsi="Times New Roman" w:cs="Times New Roman"/>
                <w:sz w:val="24"/>
                <w:szCs w:val="24"/>
              </w:rPr>
              <w:t>До</w:t>
            </w:r>
          </w:p>
          <w:p w:rsidR="00387956" w:rsidRDefault="00387956" w:rsidP="00065269">
            <w:pPr>
              <w:pStyle w:val="text-tab"/>
              <w:spacing w:line="360" w:lineRule="auto"/>
              <w:rPr>
                <w:rFonts w:ascii="Times New Roman" w:hAnsi="Times New Roman" w:cs="Times New Roman"/>
                <w:sz w:val="24"/>
                <w:szCs w:val="24"/>
              </w:rPr>
            </w:pPr>
            <w:r>
              <w:rPr>
                <w:rFonts w:ascii="Times New Roman" w:hAnsi="Times New Roman" w:cs="Times New Roman"/>
                <w:sz w:val="24"/>
                <w:szCs w:val="24"/>
              </w:rPr>
              <w:t>чтения</w:t>
            </w:r>
          </w:p>
        </w:tc>
        <w:tc>
          <w:tcPr>
            <w:tcW w:w="5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387956" w:rsidRDefault="00387956" w:rsidP="00065269">
            <w:pPr>
              <w:pStyle w:val="text-tab"/>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87956" w:rsidRDefault="00387956" w:rsidP="00065269">
            <w:pPr>
              <w:pStyle w:val="NoParagraphStyle"/>
              <w:spacing w:line="360" w:lineRule="auto"/>
              <w:jc w:val="both"/>
              <w:rPr>
                <w:rFonts w:ascii="Times New Roman" w:hAnsi="Times New Roman" w:cs="Times New Roman"/>
                <w:color w:val="auto"/>
                <w:lang w:val="ru-RU"/>
              </w:rPr>
            </w:pPr>
          </w:p>
        </w:tc>
        <w:tc>
          <w:tcPr>
            <w:tcW w:w="84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87956" w:rsidRDefault="00387956" w:rsidP="00065269">
            <w:pPr>
              <w:pStyle w:val="NoParagraphStyle"/>
              <w:spacing w:line="360" w:lineRule="auto"/>
              <w:jc w:val="both"/>
              <w:rPr>
                <w:rFonts w:ascii="Times New Roman" w:hAnsi="Times New Roman" w:cs="Times New Roman"/>
                <w:color w:val="auto"/>
                <w:lang w:val="ru-RU"/>
              </w:rPr>
            </w:pPr>
          </w:p>
        </w:tc>
        <w:tc>
          <w:tcPr>
            <w:tcW w:w="6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387956" w:rsidRDefault="00387956" w:rsidP="00065269">
            <w:pPr>
              <w:pStyle w:val="text-tab"/>
              <w:spacing w:line="360" w:lineRule="auto"/>
              <w:rPr>
                <w:rFonts w:ascii="Times New Roman" w:hAnsi="Times New Roman" w:cs="Times New Roman"/>
                <w:sz w:val="24"/>
                <w:szCs w:val="24"/>
              </w:rPr>
            </w:pPr>
            <w:r>
              <w:rPr>
                <w:rFonts w:ascii="Times New Roman" w:hAnsi="Times New Roman" w:cs="Times New Roman"/>
                <w:sz w:val="24"/>
                <w:szCs w:val="24"/>
              </w:rPr>
              <w:t>А. Рассказывает о писателе</w:t>
            </w:r>
          </w:p>
        </w:tc>
      </w:tr>
      <w:tr w:rsidR="00387956" w:rsidTr="00387956">
        <w:trPr>
          <w:trHeight w:val="60"/>
        </w:trPr>
        <w:tc>
          <w:tcPr>
            <w:tcW w:w="1594" w:type="dxa"/>
            <w:vMerge/>
            <w:tcBorders>
              <w:top w:val="single" w:sz="4" w:space="0" w:color="000000"/>
              <w:left w:val="single" w:sz="4" w:space="0" w:color="000000"/>
              <w:bottom w:val="single" w:sz="4" w:space="0" w:color="000000"/>
              <w:right w:val="single" w:sz="4" w:space="0" w:color="000000"/>
            </w:tcBorders>
            <w:vAlign w:val="center"/>
            <w:hideMark/>
          </w:tcPr>
          <w:p w:rsidR="00387956" w:rsidRDefault="00387956" w:rsidP="00065269">
            <w:pPr>
              <w:spacing w:line="240" w:lineRule="auto"/>
              <w:jc w:val="both"/>
              <w:rPr>
                <w:rFonts w:ascii="Times New Roman" w:hAnsi="Times New Roman"/>
              </w:rPr>
            </w:pPr>
          </w:p>
        </w:tc>
        <w:tc>
          <w:tcPr>
            <w:tcW w:w="5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387956" w:rsidRDefault="00387956" w:rsidP="00065269">
            <w:pPr>
              <w:pStyle w:val="text-tab"/>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87956" w:rsidRDefault="00387956" w:rsidP="00065269">
            <w:pPr>
              <w:pStyle w:val="NoParagraphStyle"/>
              <w:spacing w:line="360" w:lineRule="auto"/>
              <w:jc w:val="both"/>
              <w:rPr>
                <w:rFonts w:ascii="Times New Roman" w:hAnsi="Times New Roman" w:cs="Times New Roman"/>
                <w:color w:val="auto"/>
                <w:lang w:val="ru-RU"/>
              </w:rPr>
            </w:pPr>
          </w:p>
        </w:tc>
        <w:tc>
          <w:tcPr>
            <w:tcW w:w="842" w:type="dxa"/>
            <w:vMerge/>
            <w:tcBorders>
              <w:top w:val="single" w:sz="4" w:space="0" w:color="000000"/>
              <w:left w:val="single" w:sz="4" w:space="0" w:color="000000"/>
              <w:bottom w:val="single" w:sz="4" w:space="0" w:color="000000"/>
              <w:right w:val="single" w:sz="4" w:space="0" w:color="000000"/>
            </w:tcBorders>
            <w:vAlign w:val="center"/>
            <w:hideMark/>
          </w:tcPr>
          <w:p w:rsidR="00387956" w:rsidRDefault="00387956" w:rsidP="00065269">
            <w:pPr>
              <w:spacing w:line="240" w:lineRule="auto"/>
              <w:jc w:val="both"/>
              <w:rPr>
                <w:rFonts w:ascii="Times New Roman" w:hAnsi="Times New Roman"/>
              </w:rPr>
            </w:pPr>
          </w:p>
        </w:tc>
        <w:tc>
          <w:tcPr>
            <w:tcW w:w="6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387956" w:rsidRDefault="00387956" w:rsidP="00065269">
            <w:pPr>
              <w:pStyle w:val="text-tab"/>
              <w:spacing w:line="360" w:lineRule="auto"/>
              <w:rPr>
                <w:rFonts w:ascii="Times New Roman" w:hAnsi="Times New Roman" w:cs="Times New Roman"/>
                <w:sz w:val="24"/>
                <w:szCs w:val="24"/>
              </w:rPr>
            </w:pPr>
            <w:r>
              <w:rPr>
                <w:rFonts w:ascii="Times New Roman" w:hAnsi="Times New Roman" w:cs="Times New Roman"/>
                <w:sz w:val="24"/>
                <w:szCs w:val="24"/>
              </w:rPr>
              <w:t>Б. Обсуждает с учениками смысл заглавия</w:t>
            </w:r>
          </w:p>
        </w:tc>
      </w:tr>
      <w:tr w:rsidR="00387956" w:rsidTr="00387956">
        <w:trPr>
          <w:trHeight w:val="60"/>
        </w:trPr>
        <w:tc>
          <w:tcPr>
            <w:tcW w:w="1594" w:type="dxa"/>
            <w:vMerge/>
            <w:tcBorders>
              <w:top w:val="single" w:sz="4" w:space="0" w:color="000000"/>
              <w:left w:val="single" w:sz="4" w:space="0" w:color="000000"/>
              <w:bottom w:val="single" w:sz="4" w:space="0" w:color="000000"/>
              <w:right w:val="single" w:sz="4" w:space="0" w:color="000000"/>
            </w:tcBorders>
            <w:vAlign w:val="center"/>
            <w:hideMark/>
          </w:tcPr>
          <w:p w:rsidR="00387956" w:rsidRDefault="00387956" w:rsidP="00065269">
            <w:pPr>
              <w:spacing w:line="240" w:lineRule="auto"/>
              <w:jc w:val="both"/>
              <w:rPr>
                <w:rFonts w:ascii="Times New Roman" w:hAnsi="Times New Roman"/>
              </w:rPr>
            </w:pPr>
          </w:p>
        </w:tc>
        <w:tc>
          <w:tcPr>
            <w:tcW w:w="5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387956" w:rsidRDefault="00387956" w:rsidP="00065269">
            <w:pPr>
              <w:pStyle w:val="text-tab"/>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87956" w:rsidRDefault="00387956" w:rsidP="00065269">
            <w:pPr>
              <w:pStyle w:val="NoParagraphStyle"/>
              <w:spacing w:line="360" w:lineRule="auto"/>
              <w:jc w:val="both"/>
              <w:rPr>
                <w:rFonts w:ascii="Times New Roman" w:hAnsi="Times New Roman" w:cs="Times New Roman"/>
                <w:color w:val="auto"/>
                <w:lang w:val="ru-RU"/>
              </w:rPr>
            </w:pPr>
          </w:p>
        </w:tc>
        <w:tc>
          <w:tcPr>
            <w:tcW w:w="842" w:type="dxa"/>
            <w:vMerge/>
            <w:tcBorders>
              <w:top w:val="single" w:sz="4" w:space="0" w:color="000000"/>
              <w:left w:val="single" w:sz="4" w:space="0" w:color="000000"/>
              <w:bottom w:val="single" w:sz="4" w:space="0" w:color="000000"/>
              <w:right w:val="single" w:sz="4" w:space="0" w:color="000000"/>
            </w:tcBorders>
            <w:vAlign w:val="center"/>
            <w:hideMark/>
          </w:tcPr>
          <w:p w:rsidR="00387956" w:rsidRDefault="00387956" w:rsidP="00065269">
            <w:pPr>
              <w:spacing w:line="240" w:lineRule="auto"/>
              <w:jc w:val="both"/>
              <w:rPr>
                <w:rFonts w:ascii="Times New Roman" w:hAnsi="Times New Roman"/>
              </w:rPr>
            </w:pPr>
          </w:p>
        </w:tc>
        <w:tc>
          <w:tcPr>
            <w:tcW w:w="6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387956" w:rsidRDefault="00387956" w:rsidP="00065269">
            <w:pPr>
              <w:pStyle w:val="text-tab"/>
              <w:spacing w:line="360" w:lineRule="auto"/>
              <w:rPr>
                <w:rFonts w:ascii="Times New Roman" w:hAnsi="Times New Roman" w:cs="Times New Roman"/>
                <w:sz w:val="24"/>
                <w:szCs w:val="24"/>
              </w:rPr>
            </w:pPr>
            <w:r>
              <w:rPr>
                <w:rFonts w:ascii="Times New Roman" w:hAnsi="Times New Roman" w:cs="Times New Roman"/>
                <w:sz w:val="24"/>
                <w:szCs w:val="24"/>
              </w:rPr>
              <w:t xml:space="preserve">В. Рассматривает с детьми </w:t>
            </w:r>
            <w:proofErr w:type="spellStart"/>
            <w:r>
              <w:rPr>
                <w:rFonts w:ascii="Times New Roman" w:hAnsi="Times New Roman" w:cs="Times New Roman"/>
                <w:sz w:val="24"/>
                <w:szCs w:val="24"/>
              </w:rPr>
              <w:t>предтекстовую</w:t>
            </w:r>
            <w:proofErr w:type="spellEnd"/>
            <w:r>
              <w:rPr>
                <w:rFonts w:ascii="Times New Roman" w:hAnsi="Times New Roman" w:cs="Times New Roman"/>
                <w:sz w:val="24"/>
                <w:szCs w:val="24"/>
              </w:rPr>
              <w:t xml:space="preserve"> иллюстрацию</w:t>
            </w:r>
          </w:p>
        </w:tc>
      </w:tr>
      <w:tr w:rsidR="00387956" w:rsidTr="00387956">
        <w:trPr>
          <w:trHeight w:val="60"/>
        </w:trPr>
        <w:tc>
          <w:tcPr>
            <w:tcW w:w="1594"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387956" w:rsidRDefault="00387956" w:rsidP="00065269">
            <w:pPr>
              <w:pStyle w:val="text-tab"/>
              <w:spacing w:line="360" w:lineRule="auto"/>
              <w:rPr>
                <w:rFonts w:ascii="Times New Roman" w:hAnsi="Times New Roman" w:cs="Times New Roman"/>
                <w:sz w:val="24"/>
                <w:szCs w:val="24"/>
              </w:rPr>
            </w:pPr>
            <w:r>
              <w:rPr>
                <w:rFonts w:ascii="Times New Roman" w:hAnsi="Times New Roman" w:cs="Times New Roman"/>
                <w:sz w:val="24"/>
                <w:szCs w:val="24"/>
              </w:rPr>
              <w:t>Во время чтения</w:t>
            </w:r>
          </w:p>
        </w:tc>
        <w:tc>
          <w:tcPr>
            <w:tcW w:w="5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387956" w:rsidRDefault="00387956" w:rsidP="00065269">
            <w:pPr>
              <w:pStyle w:val="text-tab"/>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87956" w:rsidRDefault="00387956" w:rsidP="00065269">
            <w:pPr>
              <w:pStyle w:val="NoParagraphStyle"/>
              <w:spacing w:line="360" w:lineRule="auto"/>
              <w:jc w:val="both"/>
              <w:rPr>
                <w:rFonts w:ascii="Times New Roman" w:hAnsi="Times New Roman" w:cs="Times New Roman"/>
                <w:color w:val="auto"/>
                <w:lang w:val="ru-RU"/>
              </w:rPr>
            </w:pPr>
          </w:p>
        </w:tc>
        <w:tc>
          <w:tcPr>
            <w:tcW w:w="842" w:type="dxa"/>
            <w:vMerge/>
            <w:tcBorders>
              <w:top w:val="single" w:sz="4" w:space="0" w:color="000000"/>
              <w:left w:val="single" w:sz="4" w:space="0" w:color="000000"/>
              <w:bottom w:val="single" w:sz="4" w:space="0" w:color="000000"/>
              <w:right w:val="single" w:sz="4" w:space="0" w:color="000000"/>
            </w:tcBorders>
            <w:vAlign w:val="center"/>
            <w:hideMark/>
          </w:tcPr>
          <w:p w:rsidR="00387956" w:rsidRDefault="00387956" w:rsidP="00065269">
            <w:pPr>
              <w:spacing w:line="240" w:lineRule="auto"/>
              <w:jc w:val="both"/>
              <w:rPr>
                <w:rFonts w:ascii="Times New Roman" w:hAnsi="Times New Roman"/>
              </w:rPr>
            </w:pPr>
          </w:p>
        </w:tc>
        <w:tc>
          <w:tcPr>
            <w:tcW w:w="6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387956" w:rsidRDefault="00387956" w:rsidP="00065269">
            <w:pPr>
              <w:pStyle w:val="text-tab"/>
              <w:spacing w:line="360" w:lineRule="auto"/>
              <w:rPr>
                <w:rFonts w:ascii="Times New Roman" w:hAnsi="Times New Roman" w:cs="Times New Roman"/>
                <w:sz w:val="24"/>
                <w:szCs w:val="24"/>
              </w:rPr>
            </w:pPr>
            <w:r>
              <w:rPr>
                <w:rFonts w:ascii="Times New Roman" w:hAnsi="Times New Roman" w:cs="Times New Roman"/>
                <w:sz w:val="24"/>
                <w:szCs w:val="24"/>
              </w:rPr>
              <w:t>Г. Выявляет первичное восприятие</w:t>
            </w:r>
          </w:p>
        </w:tc>
      </w:tr>
      <w:tr w:rsidR="00387956" w:rsidTr="00387956">
        <w:trPr>
          <w:trHeight w:val="60"/>
        </w:trPr>
        <w:tc>
          <w:tcPr>
            <w:tcW w:w="1594" w:type="dxa"/>
            <w:vMerge/>
            <w:tcBorders>
              <w:top w:val="single" w:sz="4" w:space="0" w:color="000000"/>
              <w:left w:val="single" w:sz="4" w:space="0" w:color="000000"/>
              <w:bottom w:val="single" w:sz="4" w:space="0" w:color="000000"/>
              <w:right w:val="single" w:sz="4" w:space="0" w:color="000000"/>
            </w:tcBorders>
            <w:vAlign w:val="center"/>
            <w:hideMark/>
          </w:tcPr>
          <w:p w:rsidR="00387956" w:rsidRDefault="00387956" w:rsidP="00065269">
            <w:pPr>
              <w:spacing w:line="240" w:lineRule="auto"/>
              <w:jc w:val="both"/>
              <w:rPr>
                <w:rFonts w:ascii="Times New Roman" w:hAnsi="Times New Roman"/>
              </w:rPr>
            </w:pPr>
          </w:p>
        </w:tc>
        <w:tc>
          <w:tcPr>
            <w:tcW w:w="5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387956" w:rsidRDefault="00387956" w:rsidP="00065269">
            <w:pPr>
              <w:pStyle w:val="text-tab"/>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7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87956" w:rsidRDefault="00387956" w:rsidP="00065269">
            <w:pPr>
              <w:pStyle w:val="NoParagraphStyle"/>
              <w:spacing w:line="360" w:lineRule="auto"/>
              <w:jc w:val="both"/>
              <w:rPr>
                <w:rFonts w:ascii="Times New Roman" w:hAnsi="Times New Roman" w:cs="Times New Roman"/>
                <w:color w:val="auto"/>
                <w:lang w:val="ru-RU"/>
              </w:rPr>
            </w:pPr>
          </w:p>
        </w:tc>
        <w:tc>
          <w:tcPr>
            <w:tcW w:w="842" w:type="dxa"/>
            <w:vMerge/>
            <w:tcBorders>
              <w:top w:val="single" w:sz="4" w:space="0" w:color="000000"/>
              <w:left w:val="single" w:sz="4" w:space="0" w:color="000000"/>
              <w:bottom w:val="single" w:sz="4" w:space="0" w:color="000000"/>
              <w:right w:val="single" w:sz="4" w:space="0" w:color="000000"/>
            </w:tcBorders>
            <w:vAlign w:val="center"/>
            <w:hideMark/>
          </w:tcPr>
          <w:p w:rsidR="00387956" w:rsidRDefault="00387956" w:rsidP="00065269">
            <w:pPr>
              <w:spacing w:line="240" w:lineRule="auto"/>
              <w:jc w:val="both"/>
              <w:rPr>
                <w:rFonts w:ascii="Times New Roman" w:hAnsi="Times New Roman"/>
              </w:rPr>
            </w:pPr>
          </w:p>
        </w:tc>
        <w:tc>
          <w:tcPr>
            <w:tcW w:w="6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387956" w:rsidRDefault="00387956" w:rsidP="00065269">
            <w:pPr>
              <w:pStyle w:val="text-tab"/>
              <w:spacing w:line="360" w:lineRule="auto"/>
              <w:rPr>
                <w:rFonts w:ascii="Times New Roman" w:hAnsi="Times New Roman" w:cs="Times New Roman"/>
                <w:sz w:val="24"/>
                <w:szCs w:val="24"/>
              </w:rPr>
            </w:pPr>
            <w:r>
              <w:rPr>
                <w:rFonts w:ascii="Times New Roman" w:hAnsi="Times New Roman" w:cs="Times New Roman"/>
                <w:sz w:val="24"/>
                <w:szCs w:val="24"/>
              </w:rPr>
              <w:t>Д. Организует первичное чтение в режиме диалога с автором</w:t>
            </w:r>
          </w:p>
        </w:tc>
      </w:tr>
      <w:tr w:rsidR="00387956" w:rsidTr="00387956">
        <w:trPr>
          <w:trHeight w:val="60"/>
        </w:trPr>
        <w:tc>
          <w:tcPr>
            <w:tcW w:w="1594" w:type="dxa"/>
            <w:vMerge/>
            <w:tcBorders>
              <w:top w:val="single" w:sz="4" w:space="0" w:color="000000"/>
              <w:left w:val="single" w:sz="4" w:space="0" w:color="000000"/>
              <w:bottom w:val="single" w:sz="4" w:space="0" w:color="000000"/>
              <w:right w:val="single" w:sz="4" w:space="0" w:color="000000"/>
            </w:tcBorders>
            <w:vAlign w:val="center"/>
            <w:hideMark/>
          </w:tcPr>
          <w:p w:rsidR="00387956" w:rsidRDefault="00387956" w:rsidP="00065269">
            <w:pPr>
              <w:spacing w:line="240" w:lineRule="auto"/>
              <w:jc w:val="both"/>
              <w:rPr>
                <w:rFonts w:ascii="Times New Roman" w:hAnsi="Times New Roman"/>
              </w:rPr>
            </w:pPr>
          </w:p>
        </w:tc>
        <w:tc>
          <w:tcPr>
            <w:tcW w:w="5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387956" w:rsidRDefault="00387956" w:rsidP="00065269">
            <w:pPr>
              <w:pStyle w:val="text-tab"/>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7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87956" w:rsidRDefault="00387956" w:rsidP="00065269">
            <w:pPr>
              <w:pStyle w:val="NoParagraphStyle"/>
              <w:spacing w:line="360" w:lineRule="auto"/>
              <w:jc w:val="both"/>
              <w:rPr>
                <w:rFonts w:ascii="Times New Roman" w:hAnsi="Times New Roman" w:cs="Times New Roman"/>
                <w:color w:val="auto"/>
                <w:lang w:val="ru-RU"/>
              </w:rPr>
            </w:pPr>
          </w:p>
        </w:tc>
        <w:tc>
          <w:tcPr>
            <w:tcW w:w="842" w:type="dxa"/>
            <w:vMerge/>
            <w:tcBorders>
              <w:top w:val="single" w:sz="4" w:space="0" w:color="000000"/>
              <w:left w:val="single" w:sz="4" w:space="0" w:color="000000"/>
              <w:bottom w:val="single" w:sz="4" w:space="0" w:color="000000"/>
              <w:right w:val="single" w:sz="4" w:space="0" w:color="000000"/>
            </w:tcBorders>
            <w:vAlign w:val="center"/>
            <w:hideMark/>
          </w:tcPr>
          <w:p w:rsidR="00387956" w:rsidRDefault="00387956" w:rsidP="00065269">
            <w:pPr>
              <w:spacing w:line="240" w:lineRule="auto"/>
              <w:jc w:val="both"/>
              <w:rPr>
                <w:rFonts w:ascii="Times New Roman" w:hAnsi="Times New Roman"/>
              </w:rPr>
            </w:pPr>
          </w:p>
        </w:tc>
        <w:tc>
          <w:tcPr>
            <w:tcW w:w="6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387956" w:rsidRDefault="00387956" w:rsidP="00065269">
            <w:pPr>
              <w:pStyle w:val="text-tab"/>
              <w:spacing w:line="360" w:lineRule="auto"/>
              <w:rPr>
                <w:rFonts w:ascii="Times New Roman" w:hAnsi="Times New Roman" w:cs="Times New Roman"/>
                <w:sz w:val="24"/>
                <w:szCs w:val="24"/>
              </w:rPr>
            </w:pPr>
            <w:r>
              <w:rPr>
                <w:rFonts w:ascii="Times New Roman" w:hAnsi="Times New Roman" w:cs="Times New Roman"/>
                <w:sz w:val="24"/>
                <w:szCs w:val="24"/>
              </w:rPr>
              <w:t>Е. Проводит обобщающую беседу</w:t>
            </w:r>
          </w:p>
        </w:tc>
      </w:tr>
      <w:tr w:rsidR="00387956" w:rsidTr="00387956">
        <w:trPr>
          <w:trHeight w:val="60"/>
        </w:trPr>
        <w:tc>
          <w:tcPr>
            <w:tcW w:w="1594" w:type="dxa"/>
            <w:vMerge/>
            <w:tcBorders>
              <w:top w:val="single" w:sz="4" w:space="0" w:color="000000"/>
              <w:left w:val="single" w:sz="4" w:space="0" w:color="000000"/>
              <w:bottom w:val="single" w:sz="4" w:space="0" w:color="000000"/>
              <w:right w:val="single" w:sz="4" w:space="0" w:color="000000"/>
            </w:tcBorders>
            <w:vAlign w:val="center"/>
            <w:hideMark/>
          </w:tcPr>
          <w:p w:rsidR="00387956" w:rsidRDefault="00387956" w:rsidP="00065269">
            <w:pPr>
              <w:spacing w:line="240" w:lineRule="auto"/>
              <w:jc w:val="both"/>
              <w:rPr>
                <w:rFonts w:ascii="Times New Roman" w:hAnsi="Times New Roman"/>
              </w:rPr>
            </w:pPr>
          </w:p>
        </w:tc>
        <w:tc>
          <w:tcPr>
            <w:tcW w:w="5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387956" w:rsidRDefault="00387956" w:rsidP="00065269">
            <w:pPr>
              <w:pStyle w:val="text-tab"/>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7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87956" w:rsidRDefault="00387956" w:rsidP="00065269">
            <w:pPr>
              <w:pStyle w:val="NoParagraphStyle"/>
              <w:spacing w:line="360" w:lineRule="auto"/>
              <w:jc w:val="both"/>
              <w:rPr>
                <w:rFonts w:ascii="Times New Roman" w:hAnsi="Times New Roman" w:cs="Times New Roman"/>
                <w:color w:val="auto"/>
                <w:lang w:val="ru-RU"/>
              </w:rPr>
            </w:pPr>
          </w:p>
        </w:tc>
        <w:tc>
          <w:tcPr>
            <w:tcW w:w="842" w:type="dxa"/>
            <w:vMerge/>
            <w:tcBorders>
              <w:top w:val="single" w:sz="4" w:space="0" w:color="000000"/>
              <w:left w:val="single" w:sz="4" w:space="0" w:color="000000"/>
              <w:bottom w:val="single" w:sz="4" w:space="0" w:color="000000"/>
              <w:right w:val="single" w:sz="4" w:space="0" w:color="000000"/>
            </w:tcBorders>
            <w:vAlign w:val="center"/>
            <w:hideMark/>
          </w:tcPr>
          <w:p w:rsidR="00387956" w:rsidRDefault="00387956" w:rsidP="00065269">
            <w:pPr>
              <w:spacing w:line="240" w:lineRule="auto"/>
              <w:jc w:val="both"/>
              <w:rPr>
                <w:rFonts w:ascii="Times New Roman" w:hAnsi="Times New Roman"/>
              </w:rPr>
            </w:pPr>
          </w:p>
        </w:tc>
        <w:tc>
          <w:tcPr>
            <w:tcW w:w="6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387956" w:rsidRDefault="00387956" w:rsidP="00065269">
            <w:pPr>
              <w:pStyle w:val="text-tab"/>
              <w:spacing w:line="360" w:lineRule="auto"/>
              <w:rPr>
                <w:rFonts w:ascii="Times New Roman" w:hAnsi="Times New Roman" w:cs="Times New Roman"/>
                <w:sz w:val="24"/>
                <w:szCs w:val="24"/>
              </w:rPr>
            </w:pPr>
            <w:r>
              <w:rPr>
                <w:rFonts w:ascii="Times New Roman" w:hAnsi="Times New Roman" w:cs="Times New Roman"/>
                <w:sz w:val="24"/>
                <w:szCs w:val="24"/>
              </w:rPr>
              <w:t>Ж. Организует выполнение творческих заданий</w:t>
            </w:r>
          </w:p>
        </w:tc>
      </w:tr>
      <w:tr w:rsidR="00387956" w:rsidTr="00387956">
        <w:trPr>
          <w:trHeight w:val="60"/>
        </w:trPr>
        <w:tc>
          <w:tcPr>
            <w:tcW w:w="1594"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387956" w:rsidRDefault="00387956" w:rsidP="00065269">
            <w:pPr>
              <w:pStyle w:val="text-tab"/>
              <w:spacing w:line="360" w:lineRule="auto"/>
              <w:rPr>
                <w:rFonts w:ascii="Times New Roman" w:hAnsi="Times New Roman" w:cs="Times New Roman"/>
                <w:sz w:val="24"/>
                <w:szCs w:val="24"/>
              </w:rPr>
            </w:pPr>
            <w:r>
              <w:rPr>
                <w:rFonts w:ascii="Times New Roman" w:hAnsi="Times New Roman" w:cs="Times New Roman"/>
                <w:sz w:val="24"/>
                <w:szCs w:val="24"/>
              </w:rPr>
              <w:t>После чтения</w:t>
            </w:r>
          </w:p>
        </w:tc>
        <w:tc>
          <w:tcPr>
            <w:tcW w:w="5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387956" w:rsidRDefault="00387956" w:rsidP="00065269">
            <w:pPr>
              <w:pStyle w:val="text-tab"/>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7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87956" w:rsidRDefault="00387956" w:rsidP="00065269">
            <w:pPr>
              <w:pStyle w:val="NoParagraphStyle"/>
              <w:spacing w:line="360" w:lineRule="auto"/>
              <w:jc w:val="both"/>
              <w:rPr>
                <w:rFonts w:ascii="Times New Roman" w:hAnsi="Times New Roman" w:cs="Times New Roman"/>
                <w:color w:val="auto"/>
                <w:lang w:val="ru-RU"/>
              </w:rPr>
            </w:pPr>
          </w:p>
        </w:tc>
        <w:tc>
          <w:tcPr>
            <w:tcW w:w="842" w:type="dxa"/>
            <w:vMerge/>
            <w:tcBorders>
              <w:top w:val="single" w:sz="4" w:space="0" w:color="000000"/>
              <w:left w:val="single" w:sz="4" w:space="0" w:color="000000"/>
              <w:bottom w:val="single" w:sz="4" w:space="0" w:color="000000"/>
              <w:right w:val="single" w:sz="4" w:space="0" w:color="000000"/>
            </w:tcBorders>
            <w:vAlign w:val="center"/>
            <w:hideMark/>
          </w:tcPr>
          <w:p w:rsidR="00387956" w:rsidRDefault="00387956" w:rsidP="00065269">
            <w:pPr>
              <w:spacing w:line="240" w:lineRule="auto"/>
              <w:jc w:val="both"/>
              <w:rPr>
                <w:rFonts w:ascii="Times New Roman" w:hAnsi="Times New Roman"/>
              </w:rPr>
            </w:pPr>
          </w:p>
        </w:tc>
        <w:tc>
          <w:tcPr>
            <w:tcW w:w="6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387956" w:rsidRDefault="00387956" w:rsidP="00065269">
            <w:pPr>
              <w:pStyle w:val="text-tab"/>
              <w:spacing w:line="360" w:lineRule="auto"/>
              <w:rPr>
                <w:rFonts w:ascii="Times New Roman" w:hAnsi="Times New Roman" w:cs="Times New Roman"/>
                <w:sz w:val="24"/>
                <w:szCs w:val="24"/>
              </w:rPr>
            </w:pPr>
            <w:r>
              <w:rPr>
                <w:rFonts w:ascii="Times New Roman" w:hAnsi="Times New Roman" w:cs="Times New Roman"/>
                <w:sz w:val="24"/>
                <w:szCs w:val="24"/>
              </w:rPr>
              <w:t xml:space="preserve">З. Предлагает прочитать ключевые слова текста </w:t>
            </w:r>
          </w:p>
        </w:tc>
      </w:tr>
      <w:tr w:rsidR="00387956" w:rsidTr="00387956">
        <w:trPr>
          <w:trHeight w:val="60"/>
        </w:trPr>
        <w:tc>
          <w:tcPr>
            <w:tcW w:w="1594" w:type="dxa"/>
            <w:vMerge/>
            <w:tcBorders>
              <w:top w:val="single" w:sz="4" w:space="0" w:color="000000"/>
              <w:left w:val="single" w:sz="4" w:space="0" w:color="000000"/>
              <w:bottom w:val="single" w:sz="4" w:space="0" w:color="000000"/>
              <w:right w:val="single" w:sz="4" w:space="0" w:color="000000"/>
            </w:tcBorders>
            <w:vAlign w:val="center"/>
            <w:hideMark/>
          </w:tcPr>
          <w:p w:rsidR="00387956" w:rsidRDefault="00387956" w:rsidP="00065269">
            <w:pPr>
              <w:spacing w:line="240" w:lineRule="auto"/>
              <w:jc w:val="both"/>
              <w:rPr>
                <w:rFonts w:ascii="Times New Roman" w:hAnsi="Times New Roman"/>
              </w:rPr>
            </w:pPr>
          </w:p>
        </w:tc>
        <w:tc>
          <w:tcPr>
            <w:tcW w:w="5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387956" w:rsidRDefault="00387956" w:rsidP="00065269">
            <w:pPr>
              <w:pStyle w:val="text-tab"/>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7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87956" w:rsidRDefault="00387956" w:rsidP="00065269">
            <w:pPr>
              <w:pStyle w:val="NoParagraphStyle"/>
              <w:spacing w:line="360" w:lineRule="auto"/>
              <w:jc w:val="both"/>
              <w:rPr>
                <w:rFonts w:ascii="Times New Roman" w:hAnsi="Times New Roman" w:cs="Times New Roman"/>
                <w:color w:val="auto"/>
                <w:lang w:val="ru-RU"/>
              </w:rPr>
            </w:pPr>
          </w:p>
        </w:tc>
        <w:tc>
          <w:tcPr>
            <w:tcW w:w="842" w:type="dxa"/>
            <w:vMerge/>
            <w:tcBorders>
              <w:top w:val="single" w:sz="4" w:space="0" w:color="000000"/>
              <w:left w:val="single" w:sz="4" w:space="0" w:color="000000"/>
              <w:bottom w:val="single" w:sz="4" w:space="0" w:color="000000"/>
              <w:right w:val="single" w:sz="4" w:space="0" w:color="000000"/>
            </w:tcBorders>
            <w:vAlign w:val="center"/>
            <w:hideMark/>
          </w:tcPr>
          <w:p w:rsidR="00387956" w:rsidRDefault="00387956" w:rsidP="00065269">
            <w:pPr>
              <w:spacing w:line="240" w:lineRule="auto"/>
              <w:jc w:val="both"/>
              <w:rPr>
                <w:rFonts w:ascii="Times New Roman" w:hAnsi="Times New Roman"/>
              </w:rPr>
            </w:pPr>
          </w:p>
        </w:tc>
        <w:tc>
          <w:tcPr>
            <w:tcW w:w="6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387956" w:rsidRDefault="00387956" w:rsidP="00065269">
            <w:pPr>
              <w:pStyle w:val="text-tab"/>
              <w:spacing w:line="360" w:lineRule="auto"/>
              <w:rPr>
                <w:rFonts w:ascii="Times New Roman" w:hAnsi="Times New Roman" w:cs="Times New Roman"/>
                <w:sz w:val="24"/>
                <w:szCs w:val="24"/>
              </w:rPr>
            </w:pPr>
            <w:r>
              <w:rPr>
                <w:rFonts w:ascii="Times New Roman" w:hAnsi="Times New Roman" w:cs="Times New Roman"/>
                <w:sz w:val="24"/>
                <w:szCs w:val="24"/>
              </w:rPr>
              <w:t xml:space="preserve">И. Организует </w:t>
            </w:r>
            <w:proofErr w:type="spellStart"/>
            <w:r>
              <w:rPr>
                <w:rFonts w:ascii="Times New Roman" w:hAnsi="Times New Roman" w:cs="Times New Roman"/>
                <w:sz w:val="24"/>
                <w:szCs w:val="24"/>
              </w:rPr>
              <w:t>перечитывание</w:t>
            </w:r>
            <w:proofErr w:type="spellEnd"/>
            <w:r>
              <w:rPr>
                <w:rFonts w:ascii="Times New Roman" w:hAnsi="Times New Roman" w:cs="Times New Roman"/>
                <w:sz w:val="24"/>
                <w:szCs w:val="24"/>
              </w:rPr>
              <w:t xml:space="preserve"> текста</w:t>
            </w:r>
          </w:p>
        </w:tc>
      </w:tr>
    </w:tbl>
    <w:p w:rsidR="00387956" w:rsidRPr="0013257D" w:rsidRDefault="00387956" w:rsidP="00065269">
      <w:pPr>
        <w:pStyle w:val="text"/>
        <w:spacing w:line="360" w:lineRule="auto"/>
        <w:ind w:firstLine="0"/>
        <w:rPr>
          <w:rFonts w:ascii="Times New Roman" w:hAnsi="Times New Roman" w:cs="Times New Roman"/>
          <w:sz w:val="24"/>
          <w:szCs w:val="24"/>
        </w:rPr>
      </w:pPr>
    </w:p>
    <w:p w:rsidR="00387956" w:rsidRPr="006E7A28" w:rsidRDefault="00387956" w:rsidP="00065269">
      <w:pPr>
        <w:pStyle w:val="text"/>
        <w:spacing w:line="360" w:lineRule="auto"/>
        <w:rPr>
          <w:rFonts w:ascii="Times New Roman" w:hAnsi="Times New Roman" w:cs="Times New Roman"/>
          <w:sz w:val="24"/>
          <w:szCs w:val="24"/>
        </w:rPr>
      </w:pPr>
      <w:r>
        <w:rPr>
          <w:rFonts w:ascii="Times New Roman" w:hAnsi="Times New Roman" w:cs="Times New Roman"/>
          <w:sz w:val="24"/>
          <w:szCs w:val="24"/>
        </w:rPr>
        <w:t xml:space="preserve">Правильный ответ: 1 – Б, 2 – В, 3 –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4 – Д, 5 – Г, 6 – И, 7 – Е, 8 – А, 9 – Ж.</w:t>
      </w:r>
    </w:p>
    <w:p w:rsidR="00387956" w:rsidRPr="006E7A28" w:rsidRDefault="00387956" w:rsidP="00065269">
      <w:pPr>
        <w:pStyle w:val="text"/>
        <w:spacing w:line="360" w:lineRule="auto"/>
        <w:rPr>
          <w:rFonts w:ascii="Times New Roman" w:hAnsi="Times New Roman" w:cs="Times New Roman"/>
          <w:sz w:val="24"/>
          <w:szCs w:val="24"/>
        </w:rPr>
      </w:pPr>
    </w:p>
    <w:p w:rsidR="00387956" w:rsidRDefault="00387956" w:rsidP="00065269">
      <w:pPr>
        <w:pStyle w:val="text"/>
        <w:spacing w:line="360" w:lineRule="auto"/>
        <w:rPr>
          <w:rFonts w:ascii="Times New Roman" w:hAnsi="Times New Roman" w:cs="Times New Roman"/>
          <w:sz w:val="24"/>
          <w:szCs w:val="24"/>
        </w:rPr>
      </w:pPr>
    </w:p>
    <w:p w:rsidR="00D10433" w:rsidRPr="006E7A28" w:rsidRDefault="00D10433" w:rsidP="00065269">
      <w:pPr>
        <w:pStyle w:val="text"/>
        <w:spacing w:line="360" w:lineRule="auto"/>
        <w:rPr>
          <w:rFonts w:ascii="Times New Roman" w:hAnsi="Times New Roman" w:cs="Times New Roman"/>
          <w:sz w:val="24"/>
          <w:szCs w:val="24"/>
        </w:rPr>
      </w:pPr>
    </w:p>
    <w:p w:rsidR="00387956" w:rsidRPr="0013257D" w:rsidRDefault="0013257D" w:rsidP="00065269">
      <w:pPr>
        <w:jc w:val="both"/>
        <w:rPr>
          <w:rFonts w:ascii="Times New Roman" w:hAnsi="Times New Roman"/>
          <w:b/>
          <w:sz w:val="24"/>
          <w:szCs w:val="24"/>
        </w:rPr>
      </w:pPr>
      <w:r w:rsidRPr="0013257D">
        <w:rPr>
          <w:rFonts w:ascii="Times New Roman" w:hAnsi="Times New Roman"/>
          <w:b/>
          <w:sz w:val="24"/>
          <w:szCs w:val="24"/>
        </w:rPr>
        <w:lastRenderedPageBreak/>
        <w:t>2.4. Тесты о животных</w:t>
      </w:r>
    </w:p>
    <w:p w:rsidR="00387956" w:rsidRPr="0013257D" w:rsidRDefault="00387956" w:rsidP="00065269">
      <w:pPr>
        <w:contextualSpacing/>
        <w:jc w:val="both"/>
        <w:rPr>
          <w:rFonts w:ascii="Times New Roman" w:eastAsia="Times New Roman" w:hAnsi="Times New Roman"/>
          <w:b/>
          <w:bCs/>
          <w:sz w:val="24"/>
          <w:szCs w:val="24"/>
        </w:rPr>
      </w:pPr>
      <w:r w:rsidRPr="0013257D">
        <w:rPr>
          <w:rFonts w:ascii="Times New Roman" w:hAnsi="Times New Roman"/>
          <w:b/>
          <w:bCs/>
          <w:sz w:val="24"/>
          <w:szCs w:val="24"/>
        </w:rPr>
        <w:t>Аннотация к тестам.</w:t>
      </w:r>
    </w:p>
    <w:p w:rsidR="00387956" w:rsidRPr="00F067BF" w:rsidRDefault="00387956" w:rsidP="00065269">
      <w:pPr>
        <w:pStyle w:val="af8"/>
        <w:spacing w:after="0"/>
        <w:ind w:left="0" w:firstLine="567"/>
        <w:contextualSpacing/>
        <w:jc w:val="both"/>
      </w:pPr>
      <w:r w:rsidRPr="00F067BF">
        <w:rPr>
          <w:i/>
        </w:rPr>
        <w:t xml:space="preserve">Назначение данных работ </w:t>
      </w:r>
      <w:r w:rsidRPr="00F067BF">
        <w:t xml:space="preserve"> – оценка уровня освоения общеучебных умений, в рамках блока «Работа с информацией» образовательного стандарта начального общего образования, </w:t>
      </w:r>
      <w:r w:rsidRPr="00F067BF">
        <w:rPr>
          <w:bCs/>
        </w:rPr>
        <w:t>пополнение запаса знаний учащихся, расширение кругозора.</w:t>
      </w:r>
    </w:p>
    <w:p w:rsidR="00387956" w:rsidRPr="00F067BF" w:rsidRDefault="00387956" w:rsidP="00065269">
      <w:pPr>
        <w:pStyle w:val="af8"/>
        <w:ind w:left="0" w:firstLine="426"/>
        <w:contextualSpacing/>
        <w:jc w:val="both"/>
      </w:pPr>
      <w:proofErr w:type="gramStart"/>
      <w:r w:rsidRPr="00F067BF">
        <w:t>Тесты состоят из 10 заданий, которые дают возможность проверить такие умения учащихся, как: извлекать из текста как явную, так и неявную информацию, самостоятельно делать выводы и обосновывать их, правильно интерпретировать иносказание, понимать основную мысль текста, авторские цели, целесообразность выбора того или иного языкового средства, преобразовывать информацию из текстовой формы в табличную и наоборот.</w:t>
      </w:r>
      <w:proofErr w:type="gramEnd"/>
      <w:r w:rsidRPr="00F067BF">
        <w:t xml:space="preserve">  Результаты выполнения позволят сделать вывод об овладении учеником необходимым для успешного обучения в основной школе уровнем чтения и работы с информацией.</w:t>
      </w:r>
    </w:p>
    <w:p w:rsidR="00387956" w:rsidRPr="00F067BF" w:rsidRDefault="00387956" w:rsidP="00065269">
      <w:pPr>
        <w:pStyle w:val="af8"/>
        <w:spacing w:after="0"/>
        <w:ind w:left="0" w:firstLine="567"/>
        <w:contextualSpacing/>
        <w:jc w:val="both"/>
      </w:pPr>
      <w:r w:rsidRPr="00F067BF">
        <w:rPr>
          <w:i/>
        </w:rPr>
        <w:t xml:space="preserve">Общее время выполнения </w:t>
      </w:r>
      <w:r>
        <w:rPr>
          <w:i/>
        </w:rPr>
        <w:t xml:space="preserve">тестовой </w:t>
      </w:r>
      <w:r w:rsidRPr="00F067BF">
        <w:rPr>
          <w:i/>
        </w:rPr>
        <w:t xml:space="preserve"> работы</w:t>
      </w:r>
      <w:r>
        <w:t xml:space="preserve"> – 30</w:t>
      </w:r>
      <w:r w:rsidRPr="00F067BF">
        <w:t xml:space="preserve"> минут. </w:t>
      </w:r>
    </w:p>
    <w:p w:rsidR="00387956" w:rsidRPr="00F067BF" w:rsidRDefault="00387956" w:rsidP="00065269">
      <w:pPr>
        <w:pStyle w:val="af8"/>
        <w:spacing w:after="0"/>
        <w:ind w:left="0" w:firstLine="567"/>
        <w:contextualSpacing/>
        <w:jc w:val="both"/>
      </w:pPr>
      <w:r w:rsidRPr="00F067BF">
        <w:t>Тексты взяты из энциклопедии о животных, вопросы к тексту составлены автором.</w:t>
      </w:r>
    </w:p>
    <w:p w:rsidR="00387956" w:rsidRPr="00F067BF" w:rsidRDefault="00387956" w:rsidP="00065269">
      <w:pPr>
        <w:contextualSpacing/>
        <w:jc w:val="both"/>
        <w:rPr>
          <w:rFonts w:eastAsia="Times New Roman"/>
          <w:b/>
          <w:bCs/>
          <w:i/>
          <w:iCs/>
          <w:sz w:val="24"/>
          <w:szCs w:val="24"/>
          <w:u w:val="single"/>
        </w:rPr>
      </w:pPr>
      <w:r w:rsidRPr="00F067BF">
        <w:rPr>
          <w:rFonts w:eastAsia="Times New Roman"/>
          <w:b/>
          <w:bCs/>
          <w:i/>
          <w:iCs/>
          <w:sz w:val="24"/>
          <w:szCs w:val="24"/>
          <w:u w:val="single"/>
        </w:rPr>
        <w:t>Вариант №1</w:t>
      </w:r>
    </w:p>
    <w:p w:rsidR="00387956" w:rsidRPr="00F067BF" w:rsidRDefault="00387956" w:rsidP="00065269">
      <w:pPr>
        <w:contextualSpacing/>
        <w:jc w:val="both"/>
        <w:rPr>
          <w:rFonts w:eastAsia="Times New Roman"/>
          <w:b/>
          <w:bCs/>
          <w:sz w:val="24"/>
          <w:szCs w:val="24"/>
        </w:rPr>
      </w:pPr>
      <w:r w:rsidRPr="00F067BF">
        <w:rPr>
          <w:rFonts w:eastAsia="Times New Roman"/>
          <w:b/>
          <w:bCs/>
          <w:sz w:val="24"/>
          <w:szCs w:val="24"/>
        </w:rPr>
        <w:t>1 часть.</w:t>
      </w:r>
    </w:p>
    <w:p w:rsidR="00387956" w:rsidRPr="00F067BF" w:rsidRDefault="00387956" w:rsidP="00065269">
      <w:pPr>
        <w:contextualSpacing/>
        <w:jc w:val="both"/>
        <w:rPr>
          <w:b/>
          <w:bCs/>
          <w:sz w:val="24"/>
          <w:szCs w:val="24"/>
        </w:rPr>
      </w:pPr>
      <w:r w:rsidRPr="00F067BF">
        <w:rPr>
          <w:rFonts w:eastAsia="Times New Roman"/>
          <w:b/>
          <w:bCs/>
          <w:sz w:val="24"/>
          <w:szCs w:val="24"/>
        </w:rPr>
        <w:t xml:space="preserve">Прочитай внимательно и вдумчиво текст. </w:t>
      </w:r>
    </w:p>
    <w:p w:rsidR="00387956" w:rsidRPr="00D105B7" w:rsidRDefault="00387956" w:rsidP="00065269">
      <w:pPr>
        <w:pStyle w:val="af6"/>
        <w:contextualSpacing/>
        <w:jc w:val="both"/>
        <w:rPr>
          <w:b/>
        </w:rPr>
      </w:pPr>
      <w:r w:rsidRPr="00D105B7">
        <w:rPr>
          <w:b/>
        </w:rPr>
        <w:t>Кто такие коалы?</w:t>
      </w:r>
    </w:p>
    <w:p w:rsidR="00387956" w:rsidRDefault="00387956" w:rsidP="00065269">
      <w:pPr>
        <w:pStyle w:val="af6"/>
        <w:ind w:firstLine="708"/>
        <w:contextualSpacing/>
        <w:jc w:val="both"/>
      </w:pPr>
      <w:r>
        <w:t xml:space="preserve">Коала похож внешне на маленького плюшевого мишку, из-за чего его нередко называют "сумчатым медведем". На самом деле он родственник </w:t>
      </w:r>
      <w:proofErr w:type="spellStart"/>
      <w:r>
        <w:t>кускусов</w:t>
      </w:r>
      <w:proofErr w:type="spellEnd"/>
      <w:r>
        <w:t xml:space="preserve"> и опоссумов. Коала весит до 15 кг, бесхвостый, на крупной голове с голым носом — круглые лохматые уши. Он живет на деревьях, а на землю спускается лишь для того, чтобы перебраться с одного эвкалипта на другой. Питаются эти забавные "плюшевые мишки" только листвой нескольких видов эвкалиптов и потому целиком зависят от благополучия этих деревьев. Самка коалы трогательно заботится о своем единственном чаде: чуть ли не целый год носит подросшее дитя на спине, отпуская его только на время кормежки.</w:t>
      </w:r>
    </w:p>
    <w:p w:rsidR="00387956" w:rsidRDefault="00387956" w:rsidP="00065269">
      <w:pPr>
        <w:pStyle w:val="af6"/>
        <w:spacing w:before="0" w:beforeAutospacing="0" w:after="0" w:afterAutospacing="0"/>
        <w:ind w:firstLine="360"/>
        <w:contextualSpacing/>
        <w:jc w:val="both"/>
      </w:pPr>
      <w:r>
        <w:t xml:space="preserve">Коала совершенно непуглив; если его побеспокоить во время трапезы (а ест этот зверь почти все время, когда не спит), он медленно, будто нехотя — ну кто там еще!.. — повернет голову в вашу сторону и будет продолжать спокойно жевать, поглядывая, почти не мигая, круглыми глазами-пуговицами. Такая манера поведения сложилась у зверя из-за отсутствия в Австралии "собственных" крупных </w:t>
      </w:r>
      <w:proofErr w:type="spellStart"/>
      <w:r>
        <w:t>древолазающих</w:t>
      </w:r>
      <w:proofErr w:type="spellEnd"/>
      <w:r>
        <w:t xml:space="preserve"> хищников: никто не мешал "сумчатому мишке" спокойно поглощать листья эвкалиптов. Но когда в Австралии появились первые белые поселенцы, которые и ведать не ведали о какой-то там охране природы (а кто в те времена думал об этаких "пустяках"?!)" зато очень хорошо разбирались в пушнине и мясе, животному пришлось туго. Впрочем, сейчас ему ничего не грозит: очаровательное создание стало одним из символов Австралийского материка и находится под строгой охраной.</w:t>
      </w:r>
    </w:p>
    <w:p w:rsidR="00387956" w:rsidRPr="00E67740" w:rsidRDefault="00387956" w:rsidP="00065269">
      <w:pPr>
        <w:spacing w:after="0"/>
        <w:contextualSpacing/>
        <w:jc w:val="both"/>
        <w:rPr>
          <w:rFonts w:eastAsia="Times New Roman"/>
          <w:b/>
          <w:bCs/>
          <w:sz w:val="24"/>
          <w:szCs w:val="24"/>
        </w:rPr>
      </w:pPr>
      <w:r w:rsidRPr="00E67740">
        <w:rPr>
          <w:rFonts w:eastAsia="Times New Roman"/>
          <w:b/>
          <w:bCs/>
          <w:sz w:val="24"/>
          <w:szCs w:val="24"/>
        </w:rPr>
        <w:t>2 часть</w:t>
      </w:r>
    </w:p>
    <w:p w:rsidR="00387956" w:rsidRPr="0013257D" w:rsidRDefault="00387956" w:rsidP="00065269">
      <w:pPr>
        <w:spacing w:after="0" w:line="240" w:lineRule="auto"/>
        <w:contextualSpacing/>
        <w:jc w:val="both"/>
        <w:rPr>
          <w:rFonts w:eastAsia="Times New Roman"/>
          <w:b/>
          <w:bCs/>
          <w:sz w:val="24"/>
          <w:szCs w:val="24"/>
        </w:rPr>
      </w:pPr>
      <w:r w:rsidRPr="00E67740">
        <w:rPr>
          <w:rFonts w:eastAsia="Times New Roman"/>
          <w:b/>
          <w:bCs/>
          <w:sz w:val="24"/>
          <w:szCs w:val="24"/>
        </w:rPr>
        <w:t xml:space="preserve">К каждому заданию </w:t>
      </w:r>
      <w:r>
        <w:rPr>
          <w:b/>
          <w:bCs/>
          <w:sz w:val="24"/>
          <w:szCs w:val="24"/>
        </w:rPr>
        <w:t xml:space="preserve">ты должен дать </w:t>
      </w:r>
      <w:r w:rsidRPr="00E67740">
        <w:rPr>
          <w:rFonts w:eastAsia="Times New Roman"/>
          <w:b/>
          <w:bCs/>
          <w:sz w:val="24"/>
          <w:szCs w:val="24"/>
        </w:rPr>
        <w:t xml:space="preserve"> ответ. Выбери правильный вариант ответа или впиши свой вариант ответа там, где это требуется. При выполнении заданий не забывай по</w:t>
      </w:r>
      <w:r w:rsidR="0013257D">
        <w:rPr>
          <w:rFonts w:eastAsia="Times New Roman"/>
          <w:b/>
          <w:bCs/>
          <w:sz w:val="24"/>
          <w:szCs w:val="24"/>
        </w:rPr>
        <w:t>льзоваться прочитанным текстом.</w:t>
      </w:r>
    </w:p>
    <w:p w:rsidR="00387956" w:rsidRDefault="00387956" w:rsidP="00065269">
      <w:pPr>
        <w:pStyle w:val="af6"/>
        <w:numPr>
          <w:ilvl w:val="0"/>
          <w:numId w:val="7"/>
        </w:numPr>
        <w:spacing w:after="0" w:afterAutospacing="0"/>
        <w:contextualSpacing/>
        <w:jc w:val="both"/>
      </w:pPr>
      <w:r>
        <w:t>Есть ли у коалы хвост? ____________</w:t>
      </w:r>
    </w:p>
    <w:p w:rsidR="00387956" w:rsidRDefault="00387956" w:rsidP="00065269">
      <w:pPr>
        <w:pStyle w:val="af6"/>
        <w:numPr>
          <w:ilvl w:val="0"/>
          <w:numId w:val="7"/>
        </w:numPr>
        <w:contextualSpacing/>
        <w:jc w:val="both"/>
      </w:pPr>
      <w:r>
        <w:t xml:space="preserve">Можно </w:t>
      </w:r>
      <w:proofErr w:type="gramStart"/>
      <w:r>
        <w:t>-л</w:t>
      </w:r>
      <w:proofErr w:type="gramEnd"/>
      <w:r>
        <w:t>и сказать, что коала очень прожорлив? Докажи свой ответ словами из текста. ___________________________________________</w:t>
      </w:r>
    </w:p>
    <w:p w:rsidR="00387956" w:rsidRDefault="00387956" w:rsidP="00065269">
      <w:pPr>
        <w:pStyle w:val="af6"/>
        <w:numPr>
          <w:ilvl w:val="0"/>
          <w:numId w:val="7"/>
        </w:numPr>
        <w:contextualSpacing/>
        <w:jc w:val="both"/>
      </w:pPr>
      <w:r>
        <w:t>На каком материке обитает коала?</w:t>
      </w:r>
    </w:p>
    <w:p w:rsidR="00387956" w:rsidRDefault="00387956" w:rsidP="00065269">
      <w:pPr>
        <w:pStyle w:val="af6"/>
        <w:ind w:left="360"/>
        <w:contextualSpacing/>
        <w:jc w:val="both"/>
      </w:pPr>
      <w:r>
        <w:t>1)в Америке</w:t>
      </w:r>
      <w:r>
        <w:tab/>
        <w:t>2)в Австралии</w:t>
      </w:r>
      <w:r>
        <w:tab/>
        <w:t>3)в Африке</w:t>
      </w:r>
    </w:p>
    <w:p w:rsidR="00387956" w:rsidRDefault="00387956" w:rsidP="00065269">
      <w:pPr>
        <w:pStyle w:val="af6"/>
        <w:ind w:left="360"/>
        <w:contextualSpacing/>
        <w:jc w:val="both"/>
        <w:rPr>
          <w:i/>
        </w:rPr>
      </w:pPr>
      <w:r>
        <w:lastRenderedPageBreak/>
        <w:t>4.Объясни смысл выделенного слова в предложении:</w:t>
      </w:r>
      <w:proofErr w:type="gramStart"/>
      <w:r w:rsidRPr="00891787">
        <w:t xml:space="preserve"> </w:t>
      </w:r>
      <w:r w:rsidRPr="00891787">
        <w:rPr>
          <w:i/>
        </w:rPr>
        <w:t>.</w:t>
      </w:r>
      <w:proofErr w:type="gramEnd"/>
      <w:r w:rsidRPr="00891787">
        <w:rPr>
          <w:i/>
        </w:rPr>
        <w:t xml:space="preserve"> Но когда в Австралии появились </w:t>
      </w:r>
      <w:r w:rsidRPr="00891787">
        <w:rPr>
          <w:b/>
          <w:i/>
        </w:rPr>
        <w:t>первые белые поселенцы</w:t>
      </w:r>
      <w:r w:rsidRPr="00891787">
        <w:rPr>
          <w:i/>
        </w:rPr>
        <w:t>, которые и ведать не ведали о какой-то там охране природы животному пришлось туго</w:t>
      </w:r>
      <w:r>
        <w:rPr>
          <w:i/>
        </w:rPr>
        <w:t>._____________________________</w:t>
      </w:r>
      <w:r w:rsidRPr="00891787">
        <w:rPr>
          <w:i/>
        </w:rPr>
        <w:t xml:space="preserve"> </w:t>
      </w:r>
    </w:p>
    <w:p w:rsidR="00387956" w:rsidRDefault="00387956" w:rsidP="00065269">
      <w:pPr>
        <w:pStyle w:val="af6"/>
        <w:ind w:left="360"/>
        <w:contextualSpacing/>
        <w:jc w:val="both"/>
      </w:pPr>
      <w:r>
        <w:t>5. Можно ли коалу назвать заботливой матерью? Приведи доказательство, используя текст._____________________________________________________________</w:t>
      </w:r>
    </w:p>
    <w:p w:rsidR="00387956" w:rsidRDefault="00387956" w:rsidP="00065269">
      <w:pPr>
        <w:pStyle w:val="af6"/>
        <w:ind w:left="360"/>
        <w:contextualSpacing/>
        <w:jc w:val="both"/>
      </w:pPr>
      <w:r>
        <w:t>6. Чем питаются коалы? _____________________________________________________</w:t>
      </w:r>
    </w:p>
    <w:p w:rsidR="00387956" w:rsidRDefault="00387956" w:rsidP="00065269">
      <w:pPr>
        <w:pStyle w:val="af6"/>
        <w:ind w:left="360"/>
        <w:contextualSpacing/>
        <w:jc w:val="both"/>
      </w:pPr>
      <w:r>
        <w:t>7.Подумай и напиши: Почему коала находится под строгой охраной? ______________</w:t>
      </w:r>
    </w:p>
    <w:p w:rsidR="00387956" w:rsidRDefault="00387956" w:rsidP="00065269">
      <w:pPr>
        <w:pStyle w:val="af6"/>
        <w:ind w:left="360"/>
        <w:contextualSpacing/>
        <w:jc w:val="both"/>
      </w:pPr>
      <w:r>
        <w:t xml:space="preserve">8. Для чего коала спускается на землю? </w:t>
      </w:r>
    </w:p>
    <w:p w:rsidR="00387956" w:rsidRDefault="00387956" w:rsidP="00065269">
      <w:pPr>
        <w:pStyle w:val="af6"/>
        <w:ind w:left="360"/>
        <w:contextualSpacing/>
        <w:jc w:val="both"/>
      </w:pPr>
      <w:r>
        <w:t>-1)чтобы отыскать новый корм</w:t>
      </w:r>
    </w:p>
    <w:p w:rsidR="00387956" w:rsidRDefault="00387956" w:rsidP="00065269">
      <w:pPr>
        <w:pStyle w:val="af6"/>
        <w:ind w:left="360"/>
        <w:contextualSpacing/>
        <w:jc w:val="both"/>
      </w:pPr>
      <w:r>
        <w:t>-2)чтобы покормить детеныша</w:t>
      </w:r>
    </w:p>
    <w:p w:rsidR="00387956" w:rsidRDefault="00387956" w:rsidP="00065269">
      <w:pPr>
        <w:pStyle w:val="af6"/>
        <w:ind w:left="360"/>
        <w:contextualSpacing/>
        <w:jc w:val="both"/>
      </w:pPr>
      <w:r>
        <w:t>-3)чтобы перебраться на другой эвкалипт</w:t>
      </w:r>
    </w:p>
    <w:p w:rsidR="00387956" w:rsidRDefault="00387956" w:rsidP="00065269">
      <w:pPr>
        <w:pStyle w:val="af6"/>
        <w:ind w:left="360"/>
        <w:contextualSpacing/>
        <w:jc w:val="both"/>
      </w:pPr>
      <w:r>
        <w:t>9. Используя те</w:t>
      </w:r>
      <w:proofErr w:type="gramStart"/>
      <w:r>
        <w:t>кст пр</w:t>
      </w:r>
      <w:proofErr w:type="gramEnd"/>
      <w:r>
        <w:t>оизведения, допиши к прилагательным существительные, восстановив словосочетания.</w:t>
      </w:r>
    </w:p>
    <w:p w:rsidR="00387956" w:rsidRDefault="00387956" w:rsidP="00065269">
      <w:pPr>
        <w:pStyle w:val="af6"/>
        <w:ind w:left="360"/>
        <w:contextualSpacing/>
        <w:jc w:val="both"/>
      </w:pPr>
      <w:r>
        <w:t>-лохматые…….</w:t>
      </w:r>
      <w:r>
        <w:tab/>
      </w:r>
      <w:r>
        <w:tab/>
        <w:t>- очаровательное……….,</w:t>
      </w:r>
      <w:r>
        <w:tab/>
      </w:r>
      <w:r>
        <w:tab/>
        <w:t xml:space="preserve">-забавные …….  </w:t>
      </w:r>
    </w:p>
    <w:p w:rsidR="00387956" w:rsidRDefault="00387956" w:rsidP="00065269">
      <w:pPr>
        <w:pStyle w:val="af6"/>
        <w:ind w:left="360"/>
        <w:contextualSpacing/>
        <w:jc w:val="both"/>
      </w:pPr>
      <w:r>
        <w:t xml:space="preserve">10.Выпиши из текста предложение, подтверждающее, что коала </w:t>
      </w:r>
      <w:proofErr w:type="gramStart"/>
      <w:r>
        <w:t>непуглив</w:t>
      </w:r>
      <w:proofErr w:type="gramEnd"/>
      <w:r>
        <w:t>._________</w:t>
      </w:r>
    </w:p>
    <w:p w:rsidR="00387956" w:rsidRPr="00F067BF" w:rsidRDefault="00387956" w:rsidP="00065269">
      <w:pPr>
        <w:pStyle w:val="af6"/>
        <w:ind w:left="360"/>
        <w:contextualSpacing/>
        <w:jc w:val="both"/>
        <w:rPr>
          <w:b/>
        </w:rPr>
      </w:pPr>
      <w:r w:rsidRPr="00F067BF">
        <w:rPr>
          <w:b/>
        </w:rPr>
        <w:t>Таблица правильных ответов</w:t>
      </w:r>
    </w:p>
    <w:tbl>
      <w:tblPr>
        <w:tblStyle w:val="af7"/>
        <w:tblW w:w="0" w:type="auto"/>
        <w:tblLook w:val="04A0" w:firstRow="1" w:lastRow="0" w:firstColumn="1" w:lastColumn="0" w:noHBand="0" w:noVBand="1"/>
      </w:tblPr>
      <w:tblGrid>
        <w:gridCol w:w="675"/>
        <w:gridCol w:w="8896"/>
      </w:tblGrid>
      <w:tr w:rsidR="00387956" w:rsidRPr="00924371" w:rsidTr="00387956">
        <w:tc>
          <w:tcPr>
            <w:tcW w:w="675" w:type="dxa"/>
          </w:tcPr>
          <w:p w:rsidR="00387956" w:rsidRPr="00924371" w:rsidRDefault="00387956" w:rsidP="00065269">
            <w:pPr>
              <w:contextualSpacing/>
              <w:jc w:val="both"/>
              <w:rPr>
                <w:rFonts w:ascii="Times New Roman" w:hAnsi="Times New Roman"/>
              </w:rPr>
            </w:pP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Правильные ответы</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1</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нет</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2</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ест этот зверь почти все время, когда не спит</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3</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2</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4</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 xml:space="preserve">Люди, первые обитатели материка и </w:t>
            </w:r>
            <w:proofErr w:type="spellStart"/>
            <w:r w:rsidRPr="00924371">
              <w:rPr>
                <w:rFonts w:ascii="Times New Roman" w:hAnsi="Times New Roman"/>
              </w:rPr>
              <w:t>т</w:t>
            </w:r>
            <w:proofErr w:type="gramStart"/>
            <w:r w:rsidRPr="00924371">
              <w:rPr>
                <w:rFonts w:ascii="Times New Roman" w:hAnsi="Times New Roman"/>
              </w:rPr>
              <w:t>.д</w:t>
            </w:r>
            <w:proofErr w:type="spellEnd"/>
            <w:proofErr w:type="gramEnd"/>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5</w:t>
            </w:r>
          </w:p>
        </w:tc>
        <w:tc>
          <w:tcPr>
            <w:tcW w:w="8896" w:type="dxa"/>
          </w:tcPr>
          <w:p w:rsidR="00387956" w:rsidRPr="00924371" w:rsidRDefault="00387956" w:rsidP="00065269">
            <w:pPr>
              <w:pStyle w:val="af6"/>
              <w:contextualSpacing/>
              <w:jc w:val="both"/>
            </w:pPr>
            <w:r w:rsidRPr="00924371">
              <w:t>Коала чуть ли не целый год носит подросшее дитя на спине, отпуская его только на время кормежки.</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6</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Только листвой нескольких видов эвкалиптов</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7</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Потому что коала является  символом Австралии.</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8</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3</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9</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Лохматые уши, очаровательное  создание, забавные плюшевые мишки</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10</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Если его побеспокоить во время трапезы (а ест этот зверь почти все время, когда не спит), он медленно, будто нехотя — ну кто там еще!.. — повернет голову в вашу сторону и будет продолжать спокойно жевать, поглядывая, почти не мигая, круглыми глазами-пуговицами</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p>
        </w:tc>
        <w:tc>
          <w:tcPr>
            <w:tcW w:w="8896" w:type="dxa"/>
          </w:tcPr>
          <w:p w:rsidR="00387956" w:rsidRPr="00924371" w:rsidRDefault="00387956" w:rsidP="00065269">
            <w:pPr>
              <w:contextualSpacing/>
              <w:jc w:val="both"/>
              <w:rPr>
                <w:rFonts w:ascii="Times New Roman" w:hAnsi="Times New Roman"/>
              </w:rPr>
            </w:pPr>
          </w:p>
        </w:tc>
      </w:tr>
    </w:tbl>
    <w:p w:rsidR="00387956" w:rsidRPr="00F72CDC" w:rsidRDefault="00387956" w:rsidP="00065269">
      <w:pPr>
        <w:contextualSpacing/>
        <w:jc w:val="both"/>
      </w:pPr>
    </w:p>
    <w:p w:rsidR="00387956" w:rsidRPr="00305D94" w:rsidRDefault="00387956" w:rsidP="00065269">
      <w:pPr>
        <w:contextualSpacing/>
        <w:jc w:val="both"/>
        <w:rPr>
          <w:rFonts w:ascii="Times New Roman" w:eastAsia="Times New Roman" w:hAnsi="Times New Roman"/>
          <w:b/>
          <w:bCs/>
          <w:i/>
          <w:iCs/>
          <w:sz w:val="24"/>
          <w:szCs w:val="24"/>
          <w:u w:val="single"/>
        </w:rPr>
      </w:pPr>
      <w:r w:rsidRPr="00305D94">
        <w:rPr>
          <w:rFonts w:ascii="Times New Roman" w:hAnsi="Times New Roman"/>
          <w:b/>
          <w:bCs/>
          <w:i/>
          <w:iCs/>
          <w:sz w:val="24"/>
          <w:szCs w:val="24"/>
          <w:u w:val="single"/>
        </w:rPr>
        <w:t>Вариант №2</w:t>
      </w:r>
    </w:p>
    <w:p w:rsidR="00387956" w:rsidRPr="00305D94" w:rsidRDefault="00387956" w:rsidP="00065269">
      <w:pPr>
        <w:contextualSpacing/>
        <w:jc w:val="both"/>
        <w:rPr>
          <w:rFonts w:ascii="Times New Roman" w:eastAsia="Times New Roman" w:hAnsi="Times New Roman"/>
          <w:b/>
          <w:bCs/>
          <w:sz w:val="24"/>
          <w:szCs w:val="24"/>
        </w:rPr>
      </w:pPr>
      <w:r w:rsidRPr="00305D94">
        <w:rPr>
          <w:rFonts w:ascii="Times New Roman" w:eastAsia="Times New Roman" w:hAnsi="Times New Roman"/>
          <w:b/>
          <w:bCs/>
          <w:sz w:val="24"/>
          <w:szCs w:val="24"/>
        </w:rPr>
        <w:t>1 часть.</w:t>
      </w:r>
    </w:p>
    <w:p w:rsidR="00387956" w:rsidRPr="00305D94" w:rsidRDefault="00387956" w:rsidP="00065269">
      <w:pPr>
        <w:contextualSpacing/>
        <w:jc w:val="both"/>
        <w:rPr>
          <w:rFonts w:ascii="Times New Roman" w:eastAsia="Times New Roman" w:hAnsi="Times New Roman"/>
          <w:b/>
          <w:bCs/>
          <w:sz w:val="24"/>
          <w:szCs w:val="24"/>
        </w:rPr>
      </w:pPr>
      <w:r w:rsidRPr="00305D94">
        <w:rPr>
          <w:rFonts w:ascii="Times New Roman" w:eastAsia="Times New Roman" w:hAnsi="Times New Roman"/>
          <w:b/>
          <w:bCs/>
          <w:sz w:val="24"/>
          <w:szCs w:val="24"/>
        </w:rPr>
        <w:t>Прочитай внима</w:t>
      </w:r>
      <w:r w:rsidR="0013257D" w:rsidRPr="00305D94">
        <w:rPr>
          <w:rFonts w:ascii="Times New Roman" w:eastAsia="Times New Roman" w:hAnsi="Times New Roman"/>
          <w:b/>
          <w:bCs/>
          <w:sz w:val="24"/>
          <w:szCs w:val="24"/>
        </w:rPr>
        <w:t xml:space="preserve">тельно и вдумчиво текст. </w:t>
      </w:r>
    </w:p>
    <w:p w:rsidR="00387956" w:rsidRPr="00305D94" w:rsidRDefault="00387956" w:rsidP="00065269">
      <w:pPr>
        <w:spacing w:after="0"/>
        <w:contextualSpacing/>
        <w:jc w:val="both"/>
        <w:rPr>
          <w:rFonts w:ascii="Times New Roman" w:hAnsi="Times New Roman"/>
          <w:b/>
        </w:rPr>
      </w:pPr>
      <w:r w:rsidRPr="00305D94">
        <w:rPr>
          <w:rFonts w:ascii="Times New Roman" w:hAnsi="Times New Roman"/>
          <w:b/>
        </w:rPr>
        <w:t>Кто такие панголины?</w:t>
      </w:r>
    </w:p>
    <w:p w:rsidR="00387956" w:rsidRDefault="00387956" w:rsidP="00065269">
      <w:pPr>
        <w:pStyle w:val="af6"/>
        <w:spacing w:after="0" w:afterAutospacing="0"/>
        <w:ind w:firstLine="708"/>
        <w:contextualSpacing/>
        <w:jc w:val="both"/>
      </w:pPr>
      <w:r w:rsidRPr="00305D94">
        <w:t>В тропиках Африки и Южной Азии живут совершенно уникальные небольшие</w:t>
      </w:r>
      <w:r>
        <w:t xml:space="preserve"> — длиной не более полутора метров — четвероногие существа, глядя на которых не сведущий в ухищрениях природы натуралист-любитель непременно решит, что перед ним — представитель мира рептилий. А между тем перед</w:t>
      </w:r>
      <w:proofErr w:type="gramStart"/>
      <w:r>
        <w:t>.</w:t>
      </w:r>
      <w:proofErr w:type="gramEnd"/>
      <w:r>
        <w:t xml:space="preserve"> </w:t>
      </w:r>
      <w:proofErr w:type="gramStart"/>
      <w:r>
        <w:t>н</w:t>
      </w:r>
      <w:proofErr w:type="gramEnd"/>
      <w:r>
        <w:t xml:space="preserve">ами — именно млекопитающие, которых за их сходство с рептилиями так и называют — ящеры. Еще одно их распространенное название — панголины. </w:t>
      </w:r>
    </w:p>
    <w:p w:rsidR="00387956" w:rsidRDefault="00387956" w:rsidP="00065269">
      <w:pPr>
        <w:pStyle w:val="af6"/>
        <w:ind w:firstLine="708"/>
        <w:contextualSpacing/>
        <w:jc w:val="both"/>
      </w:pPr>
      <w:r>
        <w:t xml:space="preserve">Этих уникальных </w:t>
      </w:r>
      <w:proofErr w:type="spellStart"/>
      <w:r>
        <w:t>ящероподобных</w:t>
      </w:r>
      <w:proofErr w:type="spellEnd"/>
      <w:r>
        <w:t xml:space="preserve"> зверей на Земле совсем немного, всего 5-7 видов. У них небольшая вытянутая голова с крохотными глазками и едва заметными ушками. Короткие лапы вооружены когтями, которыми они разрывают землю и термитники. А мощным хвостом эти звери помогают себе лазать по деревьям и прикрываются при опасности. Все их тело, кроме брюха и горла, покрыто костными пластинами-чешуями треугольной или четырехугольной формы, их наружные края весьма </w:t>
      </w:r>
      <w:r>
        <w:lastRenderedPageBreak/>
        <w:t xml:space="preserve">острые. При опасности панголин сворачивается в шар, подобно ежу, пряча </w:t>
      </w:r>
      <w:proofErr w:type="gramStart"/>
      <w:r>
        <w:t>морду</w:t>
      </w:r>
      <w:proofErr w:type="gramEnd"/>
      <w:r>
        <w:t xml:space="preserve"> между лап, а сверху прикрываясь хвостом. Острые края чешуи создают дополнительную защиту: тронь лапой — рискуешь порезаться, словно бритвой. Если панголина настигли на холме, свернувшийся зверь, помогая себе хвостом, скатывается вниз по склону, подобно мячу, пока его не остановит кустарник или сухое русло ручья. Основу питания ящеров-панголинов составляют термиты и муравьи. Как и у других зверей, которые питаются муравьями, у панголинов совершенно нет зубов, зато есть длиннющий — около четверти длины тела — язык. Всё в животном приспособлено к добыванию мелких насекомых, укрытых в подземных жилищах, — в этом панголин ни в чем не уступает муравьедам.</w:t>
      </w:r>
    </w:p>
    <w:p w:rsidR="00387956" w:rsidRDefault="00387956" w:rsidP="00065269">
      <w:pPr>
        <w:pStyle w:val="af6"/>
        <w:contextualSpacing/>
        <w:jc w:val="both"/>
      </w:pPr>
      <w:r>
        <w:t>Обнаружив термитник, панголин усаживается рядом с ним "по-собачьи", опершись на хвост, и пускает в ход мощные когти передних лап. С легкостью вскрыв защитный слой обиталища термитов, зверь запускает внутрь язык и быстро втягивает его обратно вместе с налипшими насекомыми.</w:t>
      </w:r>
    </w:p>
    <w:p w:rsidR="00387956" w:rsidRDefault="00387956" w:rsidP="00065269">
      <w:pPr>
        <w:pStyle w:val="af6"/>
        <w:spacing w:before="0" w:beforeAutospacing="0" w:after="0" w:afterAutospacing="0"/>
        <w:ind w:firstLine="708"/>
        <w:contextualSpacing/>
        <w:jc w:val="both"/>
      </w:pPr>
      <w:r>
        <w:t xml:space="preserve">Когда единственный детеныш, которого самка рождает в норе, подрастет, мамаша начинает носить его на спине или на хвосте. Так они и путешествуют от термитника к термитнику, шурша друг о друга чешуями. При опасности заботливая родительница сначала хватает передними когтистыми лапами свое чадо и прижимает его к брюху, а затем уже сворачивается в неприступный шар: мать — снаружи, а дитя — внутри, </w:t>
      </w:r>
      <w:proofErr w:type="gramStart"/>
      <w:r>
        <w:t>попробуй</w:t>
      </w:r>
      <w:proofErr w:type="gramEnd"/>
      <w:r>
        <w:t xml:space="preserve"> доберись...</w:t>
      </w:r>
    </w:p>
    <w:p w:rsidR="00387956" w:rsidRPr="00E67740" w:rsidRDefault="00387956" w:rsidP="00065269">
      <w:pPr>
        <w:spacing w:after="0"/>
        <w:contextualSpacing/>
        <w:jc w:val="both"/>
        <w:rPr>
          <w:rFonts w:eastAsia="Times New Roman"/>
          <w:b/>
          <w:bCs/>
          <w:sz w:val="24"/>
          <w:szCs w:val="24"/>
        </w:rPr>
      </w:pPr>
      <w:r w:rsidRPr="00E67740">
        <w:rPr>
          <w:rFonts w:eastAsia="Times New Roman"/>
          <w:b/>
          <w:bCs/>
          <w:sz w:val="24"/>
          <w:szCs w:val="24"/>
        </w:rPr>
        <w:t>2 часть</w:t>
      </w:r>
    </w:p>
    <w:p w:rsidR="00387956" w:rsidRPr="00E67740" w:rsidRDefault="00387956" w:rsidP="00065269">
      <w:pPr>
        <w:spacing w:after="0"/>
        <w:contextualSpacing/>
        <w:jc w:val="both"/>
        <w:rPr>
          <w:rFonts w:eastAsia="Times New Roman"/>
          <w:b/>
          <w:bCs/>
          <w:sz w:val="24"/>
          <w:szCs w:val="24"/>
        </w:rPr>
      </w:pPr>
      <w:r w:rsidRPr="00E67740">
        <w:rPr>
          <w:rFonts w:eastAsia="Times New Roman"/>
          <w:b/>
          <w:bCs/>
          <w:sz w:val="24"/>
          <w:szCs w:val="24"/>
        </w:rPr>
        <w:t xml:space="preserve">К каждому заданию </w:t>
      </w:r>
      <w:r>
        <w:rPr>
          <w:b/>
          <w:bCs/>
          <w:sz w:val="24"/>
          <w:szCs w:val="24"/>
        </w:rPr>
        <w:t xml:space="preserve">ты должен дать </w:t>
      </w:r>
      <w:r w:rsidRPr="00E67740">
        <w:rPr>
          <w:rFonts w:eastAsia="Times New Roman"/>
          <w:b/>
          <w:bCs/>
          <w:sz w:val="24"/>
          <w:szCs w:val="24"/>
        </w:rPr>
        <w:t xml:space="preserve"> ответ. Выбери правильный вариант ответа или впиши свой вариант ответа там, где это требуется. При выполнении заданий не забывай пользоваться прочитанным текстом.</w:t>
      </w:r>
    </w:p>
    <w:p w:rsidR="00387956" w:rsidRDefault="00387956" w:rsidP="00065269">
      <w:pPr>
        <w:pStyle w:val="af6"/>
        <w:contextualSpacing/>
        <w:jc w:val="both"/>
      </w:pPr>
    </w:p>
    <w:p w:rsidR="00387956" w:rsidRDefault="00387956" w:rsidP="00065269">
      <w:pPr>
        <w:pStyle w:val="af6"/>
        <w:numPr>
          <w:ilvl w:val="0"/>
          <w:numId w:val="6"/>
        </w:numPr>
        <w:contextualSpacing/>
        <w:jc w:val="both"/>
      </w:pPr>
      <w:r>
        <w:t xml:space="preserve">К какому классу относятся панголины? </w:t>
      </w:r>
    </w:p>
    <w:p w:rsidR="00387956" w:rsidRDefault="00387956" w:rsidP="00065269">
      <w:pPr>
        <w:pStyle w:val="af6"/>
        <w:contextualSpacing/>
        <w:jc w:val="both"/>
      </w:pPr>
      <w:r>
        <w:t>1)млекопитающие</w:t>
      </w:r>
      <w:r>
        <w:tab/>
      </w:r>
      <w:r>
        <w:tab/>
        <w:t>2)рептилии</w:t>
      </w:r>
      <w:r>
        <w:tab/>
      </w:r>
      <w:r>
        <w:tab/>
        <w:t>3)земноводные</w:t>
      </w:r>
    </w:p>
    <w:p w:rsidR="00387956" w:rsidRDefault="00387956" w:rsidP="00065269">
      <w:pPr>
        <w:pStyle w:val="af6"/>
        <w:numPr>
          <w:ilvl w:val="0"/>
          <w:numId w:val="6"/>
        </w:numPr>
        <w:contextualSpacing/>
        <w:jc w:val="both"/>
      </w:pPr>
      <w:r>
        <w:t>Дополни таблицу</w:t>
      </w:r>
    </w:p>
    <w:tbl>
      <w:tblPr>
        <w:tblStyle w:val="af7"/>
        <w:tblW w:w="0" w:type="auto"/>
        <w:tblInd w:w="360" w:type="dxa"/>
        <w:tblLook w:val="04A0" w:firstRow="1" w:lastRow="0" w:firstColumn="1" w:lastColumn="0" w:noHBand="0" w:noVBand="1"/>
      </w:tblPr>
      <w:tblGrid>
        <w:gridCol w:w="4606"/>
        <w:gridCol w:w="4605"/>
      </w:tblGrid>
      <w:tr w:rsidR="00387956" w:rsidTr="00387956">
        <w:tc>
          <w:tcPr>
            <w:tcW w:w="4785" w:type="dxa"/>
          </w:tcPr>
          <w:p w:rsidR="00387956" w:rsidRDefault="00387956" w:rsidP="00065269">
            <w:pPr>
              <w:pStyle w:val="af6"/>
              <w:contextualSpacing/>
              <w:jc w:val="both"/>
            </w:pPr>
            <w:r>
              <w:t>Части тела</w:t>
            </w:r>
          </w:p>
        </w:tc>
        <w:tc>
          <w:tcPr>
            <w:tcW w:w="4786" w:type="dxa"/>
          </w:tcPr>
          <w:p w:rsidR="00387956" w:rsidRDefault="00387956" w:rsidP="00065269">
            <w:pPr>
              <w:pStyle w:val="af6"/>
              <w:contextualSpacing/>
              <w:jc w:val="both"/>
            </w:pPr>
            <w:r>
              <w:t>функции</w:t>
            </w:r>
          </w:p>
        </w:tc>
      </w:tr>
      <w:tr w:rsidR="00387956" w:rsidTr="00387956">
        <w:tc>
          <w:tcPr>
            <w:tcW w:w="4785" w:type="dxa"/>
          </w:tcPr>
          <w:p w:rsidR="00387956" w:rsidRDefault="00387956" w:rsidP="00065269">
            <w:pPr>
              <w:pStyle w:val="af6"/>
              <w:contextualSpacing/>
              <w:jc w:val="both"/>
            </w:pPr>
            <w:r>
              <w:t>Короткие лапы с когтями</w:t>
            </w:r>
          </w:p>
        </w:tc>
        <w:tc>
          <w:tcPr>
            <w:tcW w:w="4786" w:type="dxa"/>
          </w:tcPr>
          <w:p w:rsidR="00387956" w:rsidRDefault="00387956" w:rsidP="00065269">
            <w:pPr>
              <w:pStyle w:val="af6"/>
              <w:contextualSpacing/>
              <w:jc w:val="both"/>
            </w:pPr>
          </w:p>
        </w:tc>
      </w:tr>
      <w:tr w:rsidR="00387956" w:rsidTr="00387956">
        <w:tc>
          <w:tcPr>
            <w:tcW w:w="4785" w:type="dxa"/>
          </w:tcPr>
          <w:p w:rsidR="00387956" w:rsidRDefault="00387956" w:rsidP="00065269">
            <w:pPr>
              <w:pStyle w:val="af6"/>
              <w:contextualSpacing/>
              <w:jc w:val="both"/>
            </w:pPr>
            <w:r>
              <w:t>Мощный хвост</w:t>
            </w:r>
          </w:p>
        </w:tc>
        <w:tc>
          <w:tcPr>
            <w:tcW w:w="4786" w:type="dxa"/>
          </w:tcPr>
          <w:p w:rsidR="00387956" w:rsidRDefault="00387956" w:rsidP="00065269">
            <w:pPr>
              <w:pStyle w:val="af6"/>
              <w:contextualSpacing/>
              <w:jc w:val="both"/>
            </w:pPr>
          </w:p>
        </w:tc>
      </w:tr>
      <w:tr w:rsidR="00387956" w:rsidTr="00387956">
        <w:tc>
          <w:tcPr>
            <w:tcW w:w="4785" w:type="dxa"/>
          </w:tcPr>
          <w:p w:rsidR="00387956" w:rsidRDefault="00387956" w:rsidP="00065269">
            <w:pPr>
              <w:pStyle w:val="af6"/>
              <w:contextualSpacing/>
              <w:jc w:val="both"/>
            </w:pPr>
            <w:r>
              <w:t>Длинный язык</w:t>
            </w:r>
          </w:p>
        </w:tc>
        <w:tc>
          <w:tcPr>
            <w:tcW w:w="4786" w:type="dxa"/>
          </w:tcPr>
          <w:p w:rsidR="00387956" w:rsidRDefault="00387956" w:rsidP="00065269">
            <w:pPr>
              <w:pStyle w:val="af6"/>
              <w:contextualSpacing/>
              <w:jc w:val="both"/>
            </w:pPr>
            <w:r>
              <w:t>для добычи мелких насекомых</w:t>
            </w:r>
          </w:p>
        </w:tc>
      </w:tr>
      <w:tr w:rsidR="00387956" w:rsidTr="00387956">
        <w:tc>
          <w:tcPr>
            <w:tcW w:w="4785" w:type="dxa"/>
          </w:tcPr>
          <w:p w:rsidR="00387956" w:rsidRDefault="00387956" w:rsidP="00065269">
            <w:pPr>
              <w:pStyle w:val="af6"/>
              <w:contextualSpacing/>
              <w:jc w:val="both"/>
            </w:pPr>
            <w:r>
              <w:t>Костные пластинки-чешуйки</w:t>
            </w:r>
          </w:p>
        </w:tc>
        <w:tc>
          <w:tcPr>
            <w:tcW w:w="4786" w:type="dxa"/>
          </w:tcPr>
          <w:p w:rsidR="00387956" w:rsidRDefault="00387956" w:rsidP="00065269">
            <w:pPr>
              <w:pStyle w:val="af6"/>
              <w:contextualSpacing/>
              <w:jc w:val="both"/>
            </w:pPr>
          </w:p>
        </w:tc>
      </w:tr>
    </w:tbl>
    <w:p w:rsidR="00387956" w:rsidRDefault="00387956" w:rsidP="00065269">
      <w:pPr>
        <w:pStyle w:val="af6"/>
        <w:numPr>
          <w:ilvl w:val="0"/>
          <w:numId w:val="6"/>
        </w:numPr>
        <w:contextualSpacing/>
        <w:jc w:val="both"/>
      </w:pPr>
      <w:r>
        <w:t xml:space="preserve">Объясни значение выделенного слова в предложении: Глядя на которых </w:t>
      </w:r>
      <w:r w:rsidRPr="00B457EF">
        <w:rPr>
          <w:b/>
        </w:rPr>
        <w:t>не сведущий</w:t>
      </w:r>
      <w:r>
        <w:t xml:space="preserve"> в ухищрениях природы натуралист-любитель непременно решит, что перед ним — представитель мира рептилий.</w:t>
      </w:r>
    </w:p>
    <w:p w:rsidR="00387956" w:rsidRDefault="00387956" w:rsidP="00065269">
      <w:pPr>
        <w:pStyle w:val="af6"/>
        <w:numPr>
          <w:ilvl w:val="0"/>
          <w:numId w:val="6"/>
        </w:numPr>
        <w:contextualSpacing/>
        <w:jc w:val="both"/>
      </w:pPr>
      <w:r>
        <w:t xml:space="preserve">Чем питаются панголины? </w:t>
      </w:r>
    </w:p>
    <w:p w:rsidR="00387956" w:rsidRDefault="00387956" w:rsidP="00065269">
      <w:pPr>
        <w:pStyle w:val="af6"/>
        <w:numPr>
          <w:ilvl w:val="0"/>
          <w:numId w:val="6"/>
        </w:numPr>
        <w:contextualSpacing/>
        <w:jc w:val="both"/>
      </w:pPr>
      <w:r>
        <w:t xml:space="preserve">На кого похожи панголины по способу питания? </w:t>
      </w:r>
    </w:p>
    <w:p w:rsidR="00387956" w:rsidRDefault="00387956" w:rsidP="00065269">
      <w:pPr>
        <w:pStyle w:val="af6"/>
        <w:numPr>
          <w:ilvl w:val="0"/>
          <w:numId w:val="6"/>
        </w:numPr>
        <w:contextualSpacing/>
        <w:jc w:val="both"/>
      </w:pPr>
      <w:r>
        <w:t xml:space="preserve">Сколько детенышей рождается у самки - панголина? </w:t>
      </w:r>
    </w:p>
    <w:p w:rsidR="00387956" w:rsidRDefault="00387956" w:rsidP="00065269">
      <w:pPr>
        <w:pStyle w:val="af6"/>
        <w:ind w:left="360"/>
        <w:contextualSpacing/>
        <w:jc w:val="both"/>
      </w:pPr>
      <w:r>
        <w:t>1</w:t>
      </w:r>
      <w:r>
        <w:tab/>
      </w:r>
      <w:r>
        <w:tab/>
        <w:t>2</w:t>
      </w:r>
      <w:r>
        <w:tab/>
      </w:r>
      <w:r>
        <w:tab/>
        <w:t>3</w:t>
      </w:r>
    </w:p>
    <w:p w:rsidR="00387956" w:rsidRDefault="00387956" w:rsidP="00065269">
      <w:pPr>
        <w:pStyle w:val="af6"/>
        <w:ind w:left="360"/>
        <w:contextualSpacing/>
        <w:jc w:val="both"/>
      </w:pPr>
      <w:r>
        <w:t xml:space="preserve">7. Как самка </w:t>
      </w:r>
      <w:proofErr w:type="gramStart"/>
      <w:r>
        <w:t>-п</w:t>
      </w:r>
      <w:proofErr w:type="gramEnd"/>
      <w:r>
        <w:t>анголина защищает своего детеныша? Подчеркни в тексте предложение, доказывающее твой ответ.</w:t>
      </w:r>
    </w:p>
    <w:p w:rsidR="00387956" w:rsidRDefault="00387956" w:rsidP="00065269">
      <w:pPr>
        <w:pStyle w:val="af6"/>
        <w:ind w:left="360"/>
        <w:contextualSpacing/>
        <w:jc w:val="both"/>
      </w:pPr>
      <w:r>
        <w:t>8. Восстанови с помощью цифр последовательность действий панголина во время питания.</w:t>
      </w:r>
    </w:p>
    <w:p w:rsidR="00387956" w:rsidRDefault="00387956" w:rsidP="00065269">
      <w:pPr>
        <w:pStyle w:val="af6"/>
        <w:ind w:left="360"/>
        <w:contextualSpacing/>
        <w:jc w:val="both"/>
      </w:pPr>
      <w:r>
        <w:t>-вскрывает слой обиталища термитов</w:t>
      </w:r>
    </w:p>
    <w:p w:rsidR="00387956" w:rsidRDefault="00387956" w:rsidP="00065269">
      <w:pPr>
        <w:pStyle w:val="af6"/>
        <w:ind w:left="360"/>
        <w:contextualSpacing/>
        <w:jc w:val="both"/>
      </w:pPr>
      <w:r>
        <w:t>-усаживается</w:t>
      </w:r>
    </w:p>
    <w:p w:rsidR="00387956" w:rsidRDefault="00387956" w:rsidP="00065269">
      <w:pPr>
        <w:pStyle w:val="af6"/>
        <w:ind w:left="360"/>
        <w:contextualSpacing/>
        <w:jc w:val="both"/>
      </w:pPr>
      <w:r>
        <w:t>-опирается на хвост</w:t>
      </w:r>
    </w:p>
    <w:p w:rsidR="00387956" w:rsidRDefault="00387956" w:rsidP="00065269">
      <w:pPr>
        <w:pStyle w:val="af6"/>
        <w:ind w:left="360"/>
        <w:contextualSpacing/>
        <w:jc w:val="both"/>
      </w:pPr>
      <w:r>
        <w:t>-втягивает язык</w:t>
      </w:r>
    </w:p>
    <w:p w:rsidR="00387956" w:rsidRDefault="00387956" w:rsidP="00065269">
      <w:pPr>
        <w:pStyle w:val="af6"/>
        <w:ind w:left="360"/>
        <w:contextualSpacing/>
        <w:jc w:val="both"/>
      </w:pPr>
      <w:r>
        <w:t>-запускает язык внутрь</w:t>
      </w:r>
    </w:p>
    <w:p w:rsidR="00387956" w:rsidRDefault="00387956" w:rsidP="00065269">
      <w:pPr>
        <w:pStyle w:val="af6"/>
        <w:ind w:left="360"/>
        <w:contextualSpacing/>
        <w:jc w:val="both"/>
      </w:pPr>
      <w:r>
        <w:t>9. определи жанр произведения</w:t>
      </w:r>
    </w:p>
    <w:p w:rsidR="00387956" w:rsidRDefault="00387956" w:rsidP="00065269">
      <w:pPr>
        <w:pStyle w:val="af6"/>
        <w:ind w:left="360"/>
        <w:contextualSpacing/>
        <w:jc w:val="both"/>
      </w:pPr>
      <w:r>
        <w:lastRenderedPageBreak/>
        <w:t>1)сказка</w:t>
      </w:r>
      <w:r>
        <w:tab/>
      </w:r>
      <w:r>
        <w:tab/>
        <w:t>2)рассказ</w:t>
      </w:r>
      <w:r>
        <w:tab/>
      </w:r>
      <w:r>
        <w:tab/>
        <w:t>3)былина</w:t>
      </w:r>
    </w:p>
    <w:p w:rsidR="00387956" w:rsidRDefault="00387956" w:rsidP="00065269">
      <w:pPr>
        <w:pStyle w:val="af6"/>
        <w:ind w:left="360"/>
        <w:contextualSpacing/>
        <w:jc w:val="both"/>
      </w:pPr>
      <w:r>
        <w:t>10. Сформулируй вопрос, ответ на который дается в тексте.</w:t>
      </w:r>
    </w:p>
    <w:p w:rsidR="00387956" w:rsidRPr="00F067BF" w:rsidRDefault="00387956" w:rsidP="00065269">
      <w:pPr>
        <w:pStyle w:val="af6"/>
        <w:ind w:left="360"/>
        <w:contextualSpacing/>
        <w:jc w:val="both"/>
        <w:rPr>
          <w:b/>
        </w:rPr>
      </w:pPr>
      <w:r w:rsidRPr="00F067BF">
        <w:rPr>
          <w:b/>
        </w:rPr>
        <w:t>Таблица правильных ответов.</w:t>
      </w:r>
    </w:p>
    <w:tbl>
      <w:tblPr>
        <w:tblStyle w:val="af7"/>
        <w:tblW w:w="0" w:type="auto"/>
        <w:tblLook w:val="04A0" w:firstRow="1" w:lastRow="0" w:firstColumn="1" w:lastColumn="0" w:noHBand="0" w:noVBand="1"/>
      </w:tblPr>
      <w:tblGrid>
        <w:gridCol w:w="675"/>
        <w:gridCol w:w="8896"/>
      </w:tblGrid>
      <w:tr w:rsidR="00387956" w:rsidRPr="00924371" w:rsidTr="00387956">
        <w:tc>
          <w:tcPr>
            <w:tcW w:w="675" w:type="dxa"/>
          </w:tcPr>
          <w:p w:rsidR="00387956" w:rsidRPr="00924371" w:rsidRDefault="00387956" w:rsidP="00065269">
            <w:pPr>
              <w:contextualSpacing/>
              <w:jc w:val="both"/>
              <w:rPr>
                <w:rFonts w:ascii="Times New Roman" w:hAnsi="Times New Roman"/>
              </w:rPr>
            </w:pP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Правильные ответы</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1</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1</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2</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Короткие лапы с когтям</w:t>
            </w:r>
            <w:proofErr w:type="gramStart"/>
            <w:r w:rsidRPr="00924371">
              <w:rPr>
                <w:rFonts w:ascii="Times New Roman" w:hAnsi="Times New Roman"/>
              </w:rPr>
              <w:t>и-</w:t>
            </w:r>
            <w:proofErr w:type="gramEnd"/>
            <w:r w:rsidRPr="00924371">
              <w:rPr>
                <w:rFonts w:ascii="Times New Roman" w:hAnsi="Times New Roman"/>
              </w:rPr>
              <w:t xml:space="preserve"> для разрывания земли, Мощный хвост- для лазания по деревьям и прикрытия от опасности, пластинки-чешуйки- для защиты</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3</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 xml:space="preserve">не </w:t>
            </w:r>
            <w:proofErr w:type="gramStart"/>
            <w:r w:rsidRPr="00924371">
              <w:rPr>
                <w:rFonts w:ascii="Times New Roman" w:hAnsi="Times New Roman"/>
              </w:rPr>
              <w:t>знающих</w:t>
            </w:r>
            <w:proofErr w:type="gramEnd"/>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4</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Термитами и муравьями</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5</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На муравьедов</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6</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1</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7</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При опасности заботливая родительница…….</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8</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3,1,2,5,4</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9</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2</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10</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Свободный ответ</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p>
        </w:tc>
        <w:tc>
          <w:tcPr>
            <w:tcW w:w="8896" w:type="dxa"/>
          </w:tcPr>
          <w:p w:rsidR="00387956" w:rsidRPr="00924371" w:rsidRDefault="00387956" w:rsidP="00065269">
            <w:pPr>
              <w:contextualSpacing/>
              <w:jc w:val="both"/>
              <w:rPr>
                <w:rFonts w:ascii="Times New Roman" w:hAnsi="Times New Roman"/>
              </w:rPr>
            </w:pPr>
          </w:p>
        </w:tc>
      </w:tr>
    </w:tbl>
    <w:p w:rsidR="00387956" w:rsidRPr="00E67740" w:rsidRDefault="00387956" w:rsidP="00065269">
      <w:pPr>
        <w:contextualSpacing/>
        <w:jc w:val="both"/>
        <w:rPr>
          <w:rFonts w:eastAsia="Times New Roman"/>
          <w:b/>
          <w:bCs/>
          <w:i/>
          <w:iCs/>
          <w:sz w:val="24"/>
          <w:szCs w:val="24"/>
          <w:u w:val="single"/>
        </w:rPr>
      </w:pPr>
      <w:r>
        <w:rPr>
          <w:b/>
          <w:bCs/>
          <w:i/>
          <w:iCs/>
          <w:sz w:val="24"/>
          <w:szCs w:val="24"/>
          <w:u w:val="single"/>
        </w:rPr>
        <w:t>Вариант №</w:t>
      </w:r>
      <w:r w:rsidR="0013257D">
        <w:rPr>
          <w:b/>
          <w:bCs/>
          <w:i/>
          <w:iCs/>
          <w:sz w:val="24"/>
          <w:szCs w:val="24"/>
          <w:u w:val="single"/>
        </w:rPr>
        <w:t>3</w:t>
      </w:r>
    </w:p>
    <w:p w:rsidR="00387956" w:rsidRPr="00E67740" w:rsidRDefault="00387956" w:rsidP="00065269">
      <w:pPr>
        <w:contextualSpacing/>
        <w:jc w:val="both"/>
        <w:rPr>
          <w:rFonts w:eastAsia="Times New Roman"/>
          <w:b/>
          <w:bCs/>
          <w:sz w:val="24"/>
          <w:szCs w:val="24"/>
        </w:rPr>
      </w:pPr>
      <w:r w:rsidRPr="00E67740">
        <w:rPr>
          <w:rFonts w:eastAsia="Times New Roman"/>
          <w:b/>
          <w:bCs/>
          <w:sz w:val="24"/>
          <w:szCs w:val="24"/>
        </w:rPr>
        <w:t>1 часть.</w:t>
      </w:r>
    </w:p>
    <w:p w:rsidR="00387956" w:rsidRPr="00E67740" w:rsidRDefault="00387956" w:rsidP="00065269">
      <w:pPr>
        <w:contextualSpacing/>
        <w:jc w:val="both"/>
        <w:rPr>
          <w:rFonts w:eastAsia="Times New Roman"/>
          <w:b/>
          <w:bCs/>
          <w:sz w:val="24"/>
          <w:szCs w:val="24"/>
        </w:rPr>
      </w:pPr>
      <w:r w:rsidRPr="00E67740">
        <w:rPr>
          <w:rFonts w:eastAsia="Times New Roman"/>
          <w:b/>
          <w:bCs/>
          <w:sz w:val="24"/>
          <w:szCs w:val="24"/>
        </w:rPr>
        <w:t xml:space="preserve">Прочитай внимательно и вдумчиво текст. </w:t>
      </w:r>
    </w:p>
    <w:p w:rsidR="00387956" w:rsidRPr="004178F3" w:rsidRDefault="00387956" w:rsidP="00065269">
      <w:pPr>
        <w:contextualSpacing/>
        <w:jc w:val="both"/>
        <w:rPr>
          <w:b/>
        </w:rPr>
      </w:pPr>
      <w:r w:rsidRPr="004178F3">
        <w:rPr>
          <w:b/>
        </w:rPr>
        <w:t>Дельфины</w:t>
      </w:r>
    </w:p>
    <w:p w:rsidR="00387956" w:rsidRDefault="00387956" w:rsidP="00065269">
      <w:pPr>
        <w:pStyle w:val="af6"/>
        <w:ind w:firstLine="708"/>
        <w:contextualSpacing/>
        <w:jc w:val="both"/>
      </w:pPr>
      <w:r>
        <w:t xml:space="preserve">Каждый, кому довелось путешествовать по морю, наверняка видел небольших дельфинов, весело резвящихся в струях воды под самым носом судна. </w:t>
      </w:r>
      <w:proofErr w:type="gramStart"/>
      <w:r>
        <w:t>Это</w:t>
      </w:r>
      <w:proofErr w:type="gramEnd"/>
      <w:r>
        <w:t xml:space="preserve"> скорее всего были дельфины-белобочки,. Эти обитатели теплых и умеренных вод всех океанов и морей кочуют большими косяками за стаями сельди, сардины, сайры. Глубоко под воду белобочки обычно не ныряют, их сфера активности — 10-15 метров от поверхности. Эти дельфины постоянно посвистывают, скрипят, потрескивают, а иногда "кричат": издают необычайно мощные звуки, подобные выстрелу или грохоту барабана.</w:t>
      </w:r>
    </w:p>
    <w:p w:rsidR="00387956" w:rsidRDefault="00387956" w:rsidP="00065269">
      <w:pPr>
        <w:pStyle w:val="af6"/>
        <w:ind w:firstLine="708"/>
        <w:contextualSpacing/>
        <w:jc w:val="both"/>
      </w:pPr>
      <w:r>
        <w:t>Похожа на белобочку, но чуть больше и не так стройна, афалина. У нее очень крупный мозг, по объему даже больший, чем у человека, с большим количеством извилин. Афалины очень дружелюбны, при затруднениях оказывают друг другу посильную помощь. Если кто-то из стаи попадает в сеть или в загон, все остальные кружатся рядом, подбадривают и пытаются освободить пленника. Оглушенного дельфина товарищи подхватывают снизу и выносят наверх, чтобы дать ему глотнуть воздуха.</w:t>
      </w:r>
    </w:p>
    <w:p w:rsidR="00387956" w:rsidRDefault="00387956" w:rsidP="00065269">
      <w:pPr>
        <w:pStyle w:val="af6"/>
        <w:ind w:firstLine="708"/>
        <w:contextualSpacing/>
        <w:jc w:val="both"/>
      </w:pPr>
      <w:r>
        <w:t xml:space="preserve">У афалин очень богатый вокальный репертуар. Когда животные чем-то возбуждены, они издают резкий свист; во время кормежки от них можно услышать что-то, похожее на мяуканье и лай; при конфликтах </w:t>
      </w:r>
      <w:proofErr w:type="gramStart"/>
      <w:r>
        <w:t>с</w:t>
      </w:r>
      <w:proofErr w:type="gramEnd"/>
      <w:r>
        <w:t xml:space="preserve"> </w:t>
      </w:r>
      <w:proofErr w:type="gramStart"/>
      <w:r>
        <w:t>себе</w:t>
      </w:r>
      <w:proofErr w:type="gramEnd"/>
      <w:r>
        <w:t xml:space="preserve"> подобными они щелкают челюстями.</w:t>
      </w:r>
    </w:p>
    <w:p w:rsidR="00387956" w:rsidRDefault="00387956" w:rsidP="00065269">
      <w:pPr>
        <w:pStyle w:val="af6"/>
        <w:spacing w:before="0" w:beforeAutospacing="0" w:after="0" w:afterAutospacing="0"/>
        <w:ind w:firstLine="360"/>
        <w:contextualSpacing/>
        <w:jc w:val="both"/>
      </w:pPr>
      <w:r>
        <w:t>Подвижность, общительный нрав и высокий интеллект делают афалину желанным гостем в океанариумах — цирках для морских зверей. Она довольно легко переносит неволю, очень хорошо поддается дрессировке, обучается всяческим трюкам: по сигналу вылетает из воды, находит и приносит предметы, берет рыбу из рук.</w:t>
      </w:r>
    </w:p>
    <w:p w:rsidR="00387956" w:rsidRPr="00924371" w:rsidRDefault="00387956" w:rsidP="00065269">
      <w:pPr>
        <w:spacing w:after="0"/>
        <w:contextualSpacing/>
        <w:jc w:val="both"/>
        <w:rPr>
          <w:rFonts w:ascii="Times New Roman" w:eastAsia="Times New Roman" w:hAnsi="Times New Roman"/>
          <w:b/>
          <w:bCs/>
          <w:sz w:val="24"/>
          <w:szCs w:val="24"/>
        </w:rPr>
      </w:pPr>
      <w:r w:rsidRPr="00924371">
        <w:rPr>
          <w:rFonts w:ascii="Times New Roman" w:eastAsia="Times New Roman" w:hAnsi="Times New Roman"/>
          <w:b/>
          <w:bCs/>
          <w:sz w:val="24"/>
          <w:szCs w:val="24"/>
        </w:rPr>
        <w:t>2 часть</w:t>
      </w:r>
    </w:p>
    <w:p w:rsidR="00387956" w:rsidRPr="00924371" w:rsidRDefault="00387956" w:rsidP="00065269">
      <w:pPr>
        <w:spacing w:after="0"/>
        <w:contextualSpacing/>
        <w:jc w:val="both"/>
        <w:rPr>
          <w:rFonts w:ascii="Times New Roman" w:hAnsi="Times New Roman"/>
          <w:b/>
          <w:bCs/>
          <w:sz w:val="24"/>
          <w:szCs w:val="24"/>
        </w:rPr>
      </w:pPr>
      <w:r w:rsidRPr="00924371">
        <w:rPr>
          <w:rFonts w:ascii="Times New Roman" w:eastAsia="Times New Roman" w:hAnsi="Times New Roman"/>
          <w:b/>
          <w:bCs/>
          <w:sz w:val="24"/>
          <w:szCs w:val="24"/>
        </w:rPr>
        <w:t xml:space="preserve">К каждому заданию </w:t>
      </w:r>
      <w:r w:rsidRPr="00924371">
        <w:rPr>
          <w:rFonts w:ascii="Times New Roman" w:hAnsi="Times New Roman"/>
          <w:b/>
          <w:bCs/>
          <w:sz w:val="24"/>
          <w:szCs w:val="24"/>
        </w:rPr>
        <w:t xml:space="preserve">ты должен дать </w:t>
      </w:r>
      <w:r w:rsidRPr="00924371">
        <w:rPr>
          <w:rFonts w:ascii="Times New Roman" w:eastAsia="Times New Roman" w:hAnsi="Times New Roman"/>
          <w:b/>
          <w:bCs/>
          <w:sz w:val="24"/>
          <w:szCs w:val="24"/>
        </w:rPr>
        <w:t xml:space="preserve"> ответ. Выбери правильный вариант ответа или впиши свой вариант ответа там, где это требуется. При выполнении заданий не забывай пользоваться прочитанным текстом.</w:t>
      </w:r>
    </w:p>
    <w:p w:rsidR="00387956" w:rsidRPr="00924371" w:rsidRDefault="00387956" w:rsidP="00065269">
      <w:pPr>
        <w:pStyle w:val="ab"/>
        <w:numPr>
          <w:ilvl w:val="0"/>
          <w:numId w:val="4"/>
        </w:numPr>
        <w:jc w:val="both"/>
        <w:rPr>
          <w:rFonts w:ascii="Times New Roman" w:hAnsi="Times New Roman"/>
        </w:rPr>
      </w:pPr>
      <w:r w:rsidRPr="00924371">
        <w:rPr>
          <w:rFonts w:ascii="Times New Roman" w:hAnsi="Times New Roman"/>
        </w:rPr>
        <w:t xml:space="preserve"> О скольких видах дельфинов идет речь в данном тексте?</w:t>
      </w:r>
    </w:p>
    <w:p w:rsidR="00387956" w:rsidRPr="00924371" w:rsidRDefault="00387956" w:rsidP="00065269">
      <w:pPr>
        <w:pStyle w:val="ab"/>
        <w:numPr>
          <w:ilvl w:val="0"/>
          <w:numId w:val="4"/>
        </w:numPr>
        <w:jc w:val="both"/>
        <w:rPr>
          <w:rFonts w:ascii="Times New Roman" w:hAnsi="Times New Roman"/>
        </w:rPr>
      </w:pPr>
      <w:r w:rsidRPr="00924371">
        <w:rPr>
          <w:rFonts w:ascii="Times New Roman" w:hAnsi="Times New Roman"/>
        </w:rPr>
        <w:t>Что такое океанариум?</w:t>
      </w:r>
    </w:p>
    <w:p w:rsidR="00387956" w:rsidRPr="00924371" w:rsidRDefault="00387956" w:rsidP="00065269">
      <w:pPr>
        <w:pStyle w:val="ab"/>
        <w:numPr>
          <w:ilvl w:val="0"/>
          <w:numId w:val="4"/>
        </w:numPr>
        <w:jc w:val="both"/>
        <w:rPr>
          <w:rFonts w:ascii="Times New Roman" w:hAnsi="Times New Roman"/>
        </w:rPr>
      </w:pPr>
      <w:r w:rsidRPr="00924371">
        <w:rPr>
          <w:rFonts w:ascii="Times New Roman" w:hAnsi="Times New Roman"/>
        </w:rPr>
        <w:t>Какой из дельфинов имеет больший размер?</w:t>
      </w:r>
    </w:p>
    <w:p w:rsidR="00387956" w:rsidRPr="00924371" w:rsidRDefault="00387956" w:rsidP="00065269">
      <w:pPr>
        <w:pStyle w:val="ab"/>
        <w:numPr>
          <w:ilvl w:val="0"/>
          <w:numId w:val="4"/>
        </w:numPr>
        <w:jc w:val="both"/>
        <w:rPr>
          <w:rFonts w:ascii="Times New Roman" w:hAnsi="Times New Roman"/>
        </w:rPr>
      </w:pPr>
      <w:r w:rsidRPr="00924371">
        <w:rPr>
          <w:rFonts w:ascii="Times New Roman" w:hAnsi="Times New Roman"/>
        </w:rPr>
        <w:lastRenderedPageBreak/>
        <w:t>Соотнеси, кто из дельфинов издает такие звуки</w:t>
      </w:r>
    </w:p>
    <w:p w:rsidR="00387956" w:rsidRPr="00924371" w:rsidRDefault="00387956" w:rsidP="00065269">
      <w:pPr>
        <w:ind w:left="360"/>
        <w:contextualSpacing/>
        <w:jc w:val="both"/>
        <w:rPr>
          <w:rFonts w:ascii="Times New Roman" w:hAnsi="Times New Roman"/>
        </w:rPr>
      </w:pPr>
      <w:r w:rsidRPr="00924371">
        <w:rPr>
          <w:rFonts w:ascii="Times New Roman" w:hAnsi="Times New Roman"/>
        </w:rPr>
        <w:t>Афалина</w:t>
      </w:r>
      <w:r w:rsidRPr="00924371">
        <w:rPr>
          <w:rFonts w:ascii="Times New Roman" w:hAnsi="Times New Roman"/>
        </w:rPr>
        <w:tab/>
      </w:r>
      <w:r w:rsidRPr="00924371">
        <w:rPr>
          <w:rFonts w:ascii="Times New Roman" w:hAnsi="Times New Roman"/>
        </w:rPr>
        <w:tab/>
      </w:r>
      <w:r w:rsidRPr="00924371">
        <w:rPr>
          <w:rFonts w:ascii="Times New Roman" w:hAnsi="Times New Roman"/>
        </w:rPr>
        <w:tab/>
      </w:r>
      <w:r w:rsidRPr="00924371">
        <w:rPr>
          <w:rFonts w:ascii="Times New Roman" w:hAnsi="Times New Roman"/>
        </w:rPr>
        <w:tab/>
      </w:r>
      <w:r w:rsidRPr="00924371">
        <w:rPr>
          <w:rFonts w:ascii="Times New Roman" w:hAnsi="Times New Roman"/>
        </w:rPr>
        <w:tab/>
      </w:r>
      <w:r w:rsidRPr="00924371">
        <w:rPr>
          <w:rFonts w:ascii="Times New Roman" w:hAnsi="Times New Roman"/>
        </w:rPr>
        <w:tab/>
        <w:t>мяукает, лает</w:t>
      </w:r>
    </w:p>
    <w:p w:rsidR="00387956" w:rsidRPr="00924371" w:rsidRDefault="00387956" w:rsidP="00065269">
      <w:pPr>
        <w:ind w:left="360"/>
        <w:contextualSpacing/>
        <w:jc w:val="both"/>
        <w:rPr>
          <w:rFonts w:ascii="Times New Roman" w:hAnsi="Times New Roman"/>
        </w:rPr>
      </w:pPr>
      <w:r w:rsidRPr="00924371">
        <w:rPr>
          <w:rFonts w:ascii="Times New Roman" w:hAnsi="Times New Roman"/>
        </w:rPr>
        <w:t xml:space="preserve">Белобочка </w:t>
      </w:r>
      <w:r w:rsidRPr="00924371">
        <w:rPr>
          <w:rFonts w:ascii="Times New Roman" w:hAnsi="Times New Roman"/>
        </w:rPr>
        <w:tab/>
      </w:r>
      <w:r w:rsidRPr="00924371">
        <w:rPr>
          <w:rFonts w:ascii="Times New Roman" w:hAnsi="Times New Roman"/>
        </w:rPr>
        <w:tab/>
      </w:r>
      <w:r w:rsidRPr="00924371">
        <w:rPr>
          <w:rFonts w:ascii="Times New Roman" w:hAnsi="Times New Roman"/>
        </w:rPr>
        <w:tab/>
      </w:r>
      <w:r w:rsidRPr="00924371">
        <w:rPr>
          <w:rFonts w:ascii="Times New Roman" w:hAnsi="Times New Roman"/>
        </w:rPr>
        <w:tab/>
      </w:r>
      <w:r w:rsidRPr="00924371">
        <w:rPr>
          <w:rFonts w:ascii="Times New Roman" w:hAnsi="Times New Roman"/>
        </w:rPr>
        <w:tab/>
      </w:r>
      <w:r w:rsidRPr="00924371">
        <w:rPr>
          <w:rFonts w:ascii="Times New Roman" w:hAnsi="Times New Roman"/>
        </w:rPr>
        <w:tab/>
        <w:t>скрипит, потрескивает</w:t>
      </w:r>
    </w:p>
    <w:p w:rsidR="00387956" w:rsidRPr="00924371" w:rsidRDefault="00387956" w:rsidP="00065269">
      <w:pPr>
        <w:pStyle w:val="ab"/>
        <w:numPr>
          <w:ilvl w:val="0"/>
          <w:numId w:val="4"/>
        </w:numPr>
        <w:jc w:val="both"/>
        <w:rPr>
          <w:rFonts w:ascii="Times New Roman" w:hAnsi="Times New Roman"/>
        </w:rPr>
      </w:pPr>
      <w:r w:rsidRPr="00924371">
        <w:rPr>
          <w:rFonts w:ascii="Times New Roman" w:hAnsi="Times New Roman"/>
        </w:rPr>
        <w:t>Где обитают белобочки?</w:t>
      </w:r>
    </w:p>
    <w:p w:rsidR="00387956" w:rsidRPr="00924371" w:rsidRDefault="00387956" w:rsidP="00065269">
      <w:pPr>
        <w:pStyle w:val="ab"/>
        <w:numPr>
          <w:ilvl w:val="0"/>
          <w:numId w:val="4"/>
        </w:numPr>
        <w:jc w:val="both"/>
        <w:rPr>
          <w:rFonts w:ascii="Times New Roman" w:hAnsi="Times New Roman"/>
        </w:rPr>
      </w:pPr>
      <w:r w:rsidRPr="00924371">
        <w:rPr>
          <w:rFonts w:ascii="Times New Roman" w:hAnsi="Times New Roman"/>
        </w:rPr>
        <w:t>Какие из дельфинов никогда не бросают друг друга в трудной ситуации?</w:t>
      </w:r>
    </w:p>
    <w:p w:rsidR="00387956" w:rsidRPr="00924371" w:rsidRDefault="00387956" w:rsidP="00065269">
      <w:pPr>
        <w:pStyle w:val="ab"/>
        <w:numPr>
          <w:ilvl w:val="0"/>
          <w:numId w:val="4"/>
        </w:numPr>
        <w:jc w:val="both"/>
        <w:rPr>
          <w:rFonts w:ascii="Times New Roman" w:hAnsi="Times New Roman"/>
        </w:rPr>
      </w:pPr>
      <w:r w:rsidRPr="00924371">
        <w:rPr>
          <w:rFonts w:ascii="Times New Roman" w:hAnsi="Times New Roman"/>
        </w:rPr>
        <w:t>Сравни, чем белобочка отличается от афалины? Приведи не менее двух вариантов ответа.</w:t>
      </w:r>
    </w:p>
    <w:p w:rsidR="00387956" w:rsidRPr="00924371" w:rsidRDefault="00387956" w:rsidP="00065269">
      <w:pPr>
        <w:pStyle w:val="ab"/>
        <w:numPr>
          <w:ilvl w:val="0"/>
          <w:numId w:val="4"/>
        </w:numPr>
        <w:jc w:val="both"/>
        <w:rPr>
          <w:rFonts w:ascii="Times New Roman" w:hAnsi="Times New Roman"/>
        </w:rPr>
      </w:pPr>
      <w:r w:rsidRPr="00924371">
        <w:rPr>
          <w:rFonts w:ascii="Times New Roman" w:hAnsi="Times New Roman"/>
        </w:rPr>
        <w:t>Какой звук издают афалины, когда ссорятся друг с другом?</w:t>
      </w:r>
    </w:p>
    <w:p w:rsidR="00387956" w:rsidRPr="00924371" w:rsidRDefault="00387956" w:rsidP="00065269">
      <w:pPr>
        <w:pStyle w:val="ab"/>
        <w:numPr>
          <w:ilvl w:val="0"/>
          <w:numId w:val="4"/>
        </w:numPr>
        <w:jc w:val="both"/>
        <w:rPr>
          <w:rFonts w:ascii="Times New Roman" w:hAnsi="Times New Roman"/>
        </w:rPr>
      </w:pPr>
      <w:r w:rsidRPr="00924371">
        <w:rPr>
          <w:rFonts w:ascii="Times New Roman" w:hAnsi="Times New Roman"/>
        </w:rPr>
        <w:t>Восстанови верную последовательность пунктов плана прочитанного текста.</w:t>
      </w:r>
    </w:p>
    <w:p w:rsidR="00387956" w:rsidRPr="00924371" w:rsidRDefault="00387956" w:rsidP="00065269">
      <w:pPr>
        <w:ind w:left="360"/>
        <w:contextualSpacing/>
        <w:jc w:val="both"/>
        <w:rPr>
          <w:rFonts w:ascii="Times New Roman" w:hAnsi="Times New Roman"/>
        </w:rPr>
      </w:pPr>
      <w:r w:rsidRPr="00924371">
        <w:rPr>
          <w:rFonts w:ascii="Times New Roman" w:hAnsi="Times New Roman"/>
        </w:rPr>
        <w:t>Дельфины-белобочки.</w:t>
      </w:r>
    </w:p>
    <w:p w:rsidR="00387956" w:rsidRPr="00924371" w:rsidRDefault="00387956" w:rsidP="00065269">
      <w:pPr>
        <w:ind w:left="360"/>
        <w:contextualSpacing/>
        <w:jc w:val="both"/>
        <w:rPr>
          <w:rFonts w:ascii="Times New Roman" w:hAnsi="Times New Roman"/>
        </w:rPr>
      </w:pPr>
      <w:r w:rsidRPr="00924371">
        <w:rPr>
          <w:rFonts w:ascii="Times New Roman" w:hAnsi="Times New Roman"/>
        </w:rPr>
        <w:t>Желанные гости в цирке.</w:t>
      </w:r>
    </w:p>
    <w:p w:rsidR="00387956" w:rsidRPr="00924371" w:rsidRDefault="00387956" w:rsidP="00065269">
      <w:pPr>
        <w:ind w:left="360"/>
        <w:contextualSpacing/>
        <w:jc w:val="both"/>
        <w:rPr>
          <w:rFonts w:ascii="Times New Roman" w:hAnsi="Times New Roman"/>
        </w:rPr>
      </w:pPr>
      <w:r w:rsidRPr="00924371">
        <w:rPr>
          <w:rFonts w:ascii="Times New Roman" w:hAnsi="Times New Roman"/>
        </w:rPr>
        <w:t>Вокальный репертуар афалин.</w:t>
      </w:r>
    </w:p>
    <w:p w:rsidR="00387956" w:rsidRPr="00924371" w:rsidRDefault="00387956" w:rsidP="00065269">
      <w:pPr>
        <w:ind w:left="360"/>
        <w:contextualSpacing/>
        <w:jc w:val="both"/>
        <w:rPr>
          <w:rFonts w:ascii="Times New Roman" w:hAnsi="Times New Roman"/>
        </w:rPr>
      </w:pPr>
      <w:r w:rsidRPr="00924371">
        <w:rPr>
          <w:rFonts w:ascii="Times New Roman" w:hAnsi="Times New Roman"/>
        </w:rPr>
        <w:t>Дельфины-афалины</w:t>
      </w:r>
    </w:p>
    <w:p w:rsidR="00387956" w:rsidRPr="00924371" w:rsidRDefault="00387956" w:rsidP="00065269">
      <w:pPr>
        <w:pStyle w:val="ab"/>
        <w:numPr>
          <w:ilvl w:val="0"/>
          <w:numId w:val="4"/>
        </w:numPr>
        <w:jc w:val="both"/>
        <w:rPr>
          <w:rFonts w:ascii="Times New Roman" w:hAnsi="Times New Roman"/>
        </w:rPr>
      </w:pPr>
      <w:r w:rsidRPr="00924371">
        <w:rPr>
          <w:rFonts w:ascii="Times New Roman" w:hAnsi="Times New Roman"/>
        </w:rPr>
        <w:t xml:space="preserve">В какой сборник следует поместить это произведение? </w:t>
      </w:r>
    </w:p>
    <w:p w:rsidR="00387956" w:rsidRPr="00924371" w:rsidRDefault="00387956" w:rsidP="00065269">
      <w:pPr>
        <w:ind w:left="360"/>
        <w:contextualSpacing/>
        <w:jc w:val="both"/>
        <w:rPr>
          <w:rFonts w:ascii="Times New Roman" w:hAnsi="Times New Roman"/>
        </w:rPr>
      </w:pPr>
      <w:r w:rsidRPr="00924371">
        <w:rPr>
          <w:rFonts w:ascii="Times New Roman" w:hAnsi="Times New Roman"/>
        </w:rPr>
        <w:t>1)»Сказки и легенды о животных»</w:t>
      </w:r>
    </w:p>
    <w:p w:rsidR="00387956" w:rsidRPr="00924371" w:rsidRDefault="00387956" w:rsidP="00065269">
      <w:pPr>
        <w:ind w:left="360"/>
        <w:contextualSpacing/>
        <w:jc w:val="both"/>
        <w:rPr>
          <w:rFonts w:ascii="Times New Roman" w:hAnsi="Times New Roman"/>
        </w:rPr>
      </w:pPr>
      <w:r w:rsidRPr="00924371">
        <w:rPr>
          <w:rFonts w:ascii="Times New Roman" w:hAnsi="Times New Roman"/>
        </w:rPr>
        <w:t>2)»Энциклопедия о животных»</w:t>
      </w:r>
    </w:p>
    <w:p w:rsidR="00387956" w:rsidRPr="00924371" w:rsidRDefault="00387956" w:rsidP="00065269">
      <w:pPr>
        <w:ind w:left="360"/>
        <w:contextualSpacing/>
        <w:jc w:val="both"/>
        <w:rPr>
          <w:rFonts w:ascii="Times New Roman" w:hAnsi="Times New Roman"/>
        </w:rPr>
      </w:pPr>
      <w:r w:rsidRPr="00924371">
        <w:rPr>
          <w:rFonts w:ascii="Times New Roman" w:hAnsi="Times New Roman"/>
        </w:rPr>
        <w:t>3) «Рассказы о появлении океанариумов»</w:t>
      </w:r>
    </w:p>
    <w:p w:rsidR="00387956" w:rsidRPr="00924371" w:rsidRDefault="00387956" w:rsidP="00065269">
      <w:pPr>
        <w:contextualSpacing/>
        <w:jc w:val="both"/>
        <w:rPr>
          <w:rFonts w:ascii="Times New Roman" w:hAnsi="Times New Roman"/>
          <w:b/>
        </w:rPr>
      </w:pPr>
      <w:r w:rsidRPr="00924371">
        <w:rPr>
          <w:rFonts w:ascii="Times New Roman" w:hAnsi="Times New Roman"/>
          <w:b/>
        </w:rPr>
        <w:t>Таблица правильных ответов</w:t>
      </w:r>
    </w:p>
    <w:tbl>
      <w:tblPr>
        <w:tblStyle w:val="af7"/>
        <w:tblW w:w="0" w:type="auto"/>
        <w:tblLook w:val="04A0" w:firstRow="1" w:lastRow="0" w:firstColumn="1" w:lastColumn="0" w:noHBand="0" w:noVBand="1"/>
      </w:tblPr>
      <w:tblGrid>
        <w:gridCol w:w="675"/>
        <w:gridCol w:w="8896"/>
      </w:tblGrid>
      <w:tr w:rsidR="00387956" w:rsidRPr="00924371" w:rsidTr="00387956">
        <w:tc>
          <w:tcPr>
            <w:tcW w:w="675" w:type="dxa"/>
          </w:tcPr>
          <w:p w:rsidR="00387956" w:rsidRPr="00924371" w:rsidRDefault="00387956" w:rsidP="00065269">
            <w:pPr>
              <w:contextualSpacing/>
              <w:jc w:val="both"/>
              <w:rPr>
                <w:rFonts w:ascii="Times New Roman" w:hAnsi="Times New Roman"/>
              </w:rPr>
            </w:pP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Правильные ответы</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1</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О двух</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2</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Океанариум-цирк  для морских зверей.</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3</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Афалина</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4</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Афалина</w:t>
            </w:r>
            <w:proofErr w:type="gramStart"/>
            <w:r w:rsidRPr="00924371">
              <w:rPr>
                <w:rFonts w:ascii="Times New Roman" w:hAnsi="Times New Roman"/>
              </w:rPr>
              <w:tab/>
              <w:t>-</w:t>
            </w:r>
            <w:proofErr w:type="gramEnd"/>
            <w:r w:rsidRPr="00924371">
              <w:rPr>
                <w:rFonts w:ascii="Times New Roman" w:hAnsi="Times New Roman"/>
              </w:rPr>
              <w:t xml:space="preserve">мяукает, лает, белобочка </w:t>
            </w:r>
            <w:r w:rsidRPr="00924371">
              <w:rPr>
                <w:rFonts w:ascii="Times New Roman" w:hAnsi="Times New Roman"/>
              </w:rPr>
              <w:tab/>
              <w:t xml:space="preserve"> -скрипит, потрескивает</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5</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Эти обитатели теплых и умеренных вод всех океанов и морей</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6</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 xml:space="preserve">Афалины </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7</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У афалин крупнее мозг, афалины легко переносят неволю</w:t>
            </w:r>
            <w:proofErr w:type="gramStart"/>
            <w:r w:rsidRPr="00924371">
              <w:rPr>
                <w:rFonts w:ascii="Times New Roman" w:hAnsi="Times New Roman"/>
              </w:rPr>
              <w:t>.</w:t>
            </w:r>
            <w:proofErr w:type="gramEnd"/>
            <w:r w:rsidRPr="00924371">
              <w:rPr>
                <w:rFonts w:ascii="Times New Roman" w:hAnsi="Times New Roman"/>
              </w:rPr>
              <w:t xml:space="preserve"> (</w:t>
            </w:r>
            <w:proofErr w:type="gramStart"/>
            <w:r w:rsidRPr="00924371">
              <w:rPr>
                <w:rFonts w:ascii="Times New Roman" w:hAnsi="Times New Roman"/>
              </w:rPr>
              <w:t>м</w:t>
            </w:r>
            <w:proofErr w:type="gramEnd"/>
            <w:r w:rsidRPr="00924371">
              <w:rPr>
                <w:rFonts w:ascii="Times New Roman" w:hAnsi="Times New Roman"/>
              </w:rPr>
              <w:t>огут быть другие варианты ответа)</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8</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Щелкают челюстями</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9</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1,4,3,2</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r w:rsidRPr="00924371">
              <w:rPr>
                <w:rFonts w:ascii="Times New Roman" w:hAnsi="Times New Roman"/>
              </w:rPr>
              <w:t>10</w:t>
            </w:r>
          </w:p>
        </w:tc>
        <w:tc>
          <w:tcPr>
            <w:tcW w:w="8896" w:type="dxa"/>
          </w:tcPr>
          <w:p w:rsidR="00387956" w:rsidRPr="00924371" w:rsidRDefault="00387956" w:rsidP="00065269">
            <w:pPr>
              <w:contextualSpacing/>
              <w:jc w:val="both"/>
              <w:rPr>
                <w:rFonts w:ascii="Times New Roman" w:hAnsi="Times New Roman"/>
              </w:rPr>
            </w:pPr>
            <w:r w:rsidRPr="00924371">
              <w:rPr>
                <w:rFonts w:ascii="Times New Roman" w:hAnsi="Times New Roman"/>
              </w:rPr>
              <w:t>2</w:t>
            </w:r>
          </w:p>
        </w:tc>
      </w:tr>
      <w:tr w:rsidR="00387956" w:rsidRPr="00924371" w:rsidTr="00387956">
        <w:tc>
          <w:tcPr>
            <w:tcW w:w="675" w:type="dxa"/>
          </w:tcPr>
          <w:p w:rsidR="00387956" w:rsidRPr="00924371" w:rsidRDefault="00387956" w:rsidP="00065269">
            <w:pPr>
              <w:contextualSpacing/>
              <w:jc w:val="both"/>
              <w:rPr>
                <w:rFonts w:ascii="Times New Roman" w:hAnsi="Times New Roman"/>
              </w:rPr>
            </w:pPr>
          </w:p>
        </w:tc>
        <w:tc>
          <w:tcPr>
            <w:tcW w:w="8896" w:type="dxa"/>
          </w:tcPr>
          <w:p w:rsidR="00387956" w:rsidRPr="00924371" w:rsidRDefault="00387956" w:rsidP="00065269">
            <w:pPr>
              <w:contextualSpacing/>
              <w:jc w:val="both"/>
              <w:rPr>
                <w:rFonts w:ascii="Times New Roman" w:hAnsi="Times New Roman"/>
              </w:rPr>
            </w:pPr>
          </w:p>
        </w:tc>
      </w:tr>
    </w:tbl>
    <w:p w:rsidR="00387956" w:rsidRDefault="00387956" w:rsidP="00065269">
      <w:pPr>
        <w:contextualSpacing/>
        <w:jc w:val="both"/>
      </w:pPr>
    </w:p>
    <w:p w:rsidR="00D10433" w:rsidRDefault="00D10433" w:rsidP="00065269">
      <w:pPr>
        <w:contextualSpacing/>
        <w:jc w:val="both"/>
      </w:pPr>
    </w:p>
    <w:p w:rsidR="00CD479A" w:rsidRDefault="00CD479A" w:rsidP="00065269">
      <w:pPr>
        <w:contextualSpacing/>
        <w:jc w:val="both"/>
      </w:pPr>
    </w:p>
    <w:p w:rsidR="00CD479A" w:rsidRDefault="00CD479A" w:rsidP="00065269">
      <w:pPr>
        <w:contextualSpacing/>
        <w:jc w:val="both"/>
      </w:pPr>
    </w:p>
    <w:p w:rsidR="00CD479A" w:rsidRDefault="00CD479A" w:rsidP="00065269">
      <w:pPr>
        <w:contextualSpacing/>
        <w:jc w:val="both"/>
      </w:pPr>
    </w:p>
    <w:p w:rsidR="00CD479A" w:rsidRDefault="00CD479A" w:rsidP="00065269">
      <w:pPr>
        <w:contextualSpacing/>
        <w:jc w:val="both"/>
      </w:pPr>
    </w:p>
    <w:p w:rsidR="00CD479A" w:rsidRDefault="00CD479A" w:rsidP="00065269">
      <w:pPr>
        <w:contextualSpacing/>
        <w:jc w:val="both"/>
      </w:pPr>
    </w:p>
    <w:p w:rsidR="00CD479A" w:rsidRDefault="00CD479A" w:rsidP="00065269">
      <w:pPr>
        <w:contextualSpacing/>
        <w:jc w:val="both"/>
      </w:pPr>
    </w:p>
    <w:p w:rsidR="00CD479A" w:rsidRDefault="00CD479A" w:rsidP="00065269">
      <w:pPr>
        <w:contextualSpacing/>
        <w:jc w:val="both"/>
      </w:pPr>
    </w:p>
    <w:p w:rsidR="00CD479A" w:rsidRDefault="00CD479A" w:rsidP="00065269">
      <w:pPr>
        <w:contextualSpacing/>
        <w:jc w:val="both"/>
      </w:pPr>
    </w:p>
    <w:p w:rsidR="00CD479A" w:rsidRDefault="00CD479A" w:rsidP="00065269">
      <w:pPr>
        <w:contextualSpacing/>
        <w:jc w:val="both"/>
      </w:pPr>
    </w:p>
    <w:p w:rsidR="00CD479A" w:rsidRDefault="00CD479A" w:rsidP="00065269">
      <w:pPr>
        <w:contextualSpacing/>
        <w:jc w:val="both"/>
      </w:pPr>
    </w:p>
    <w:p w:rsidR="00CD479A" w:rsidRDefault="00CD479A" w:rsidP="00065269">
      <w:pPr>
        <w:contextualSpacing/>
        <w:jc w:val="both"/>
      </w:pPr>
    </w:p>
    <w:p w:rsidR="00CD479A" w:rsidRDefault="00CD479A" w:rsidP="00065269">
      <w:pPr>
        <w:contextualSpacing/>
        <w:jc w:val="both"/>
      </w:pPr>
    </w:p>
    <w:p w:rsidR="00D10433" w:rsidRDefault="00D10433" w:rsidP="00065269">
      <w:pPr>
        <w:contextualSpacing/>
        <w:jc w:val="both"/>
      </w:pPr>
    </w:p>
    <w:p w:rsidR="00D10433" w:rsidRDefault="00D10433" w:rsidP="00D10433">
      <w:pPr>
        <w:contextualSpacing/>
        <w:jc w:val="center"/>
        <w:rPr>
          <w:rFonts w:ascii="Times New Roman" w:hAnsi="Times New Roman"/>
          <w:b/>
          <w:sz w:val="24"/>
          <w:szCs w:val="24"/>
        </w:rPr>
      </w:pPr>
      <w:r>
        <w:rPr>
          <w:rFonts w:ascii="Times New Roman" w:hAnsi="Times New Roman"/>
          <w:b/>
          <w:sz w:val="24"/>
          <w:szCs w:val="24"/>
        </w:rPr>
        <w:lastRenderedPageBreak/>
        <w:t>Раз</w:t>
      </w:r>
      <w:r w:rsidRPr="00D10433">
        <w:rPr>
          <w:rFonts w:ascii="Times New Roman" w:hAnsi="Times New Roman"/>
          <w:b/>
          <w:sz w:val="24"/>
          <w:szCs w:val="24"/>
        </w:rPr>
        <w:t xml:space="preserve">дел </w:t>
      </w:r>
      <w:r w:rsidRPr="00D10433">
        <w:rPr>
          <w:rFonts w:ascii="Times New Roman" w:hAnsi="Times New Roman"/>
          <w:b/>
          <w:sz w:val="24"/>
          <w:szCs w:val="24"/>
          <w:lang w:val="en-US"/>
        </w:rPr>
        <w:t>III</w:t>
      </w:r>
    </w:p>
    <w:p w:rsidR="00D10433" w:rsidRPr="00D10433" w:rsidRDefault="00D10433" w:rsidP="00D10433">
      <w:pPr>
        <w:contextualSpacing/>
        <w:jc w:val="center"/>
        <w:rPr>
          <w:rFonts w:ascii="Times New Roman" w:hAnsi="Times New Roman"/>
          <w:b/>
          <w:sz w:val="24"/>
          <w:szCs w:val="24"/>
        </w:rPr>
      </w:pPr>
      <w:r w:rsidRPr="00D10433">
        <w:rPr>
          <w:rFonts w:ascii="Times New Roman" w:hAnsi="Times New Roman"/>
          <w:b/>
          <w:sz w:val="24"/>
          <w:szCs w:val="28"/>
        </w:rPr>
        <w:t>Роль школьной библиотеки в формировании информационной культуры участников учебно-воспитательного процесса</w:t>
      </w:r>
    </w:p>
    <w:p w:rsidR="00CD479A" w:rsidRPr="00CD479A" w:rsidRDefault="00CD479A" w:rsidP="00CD479A">
      <w:pPr>
        <w:pStyle w:val="ab"/>
        <w:numPr>
          <w:ilvl w:val="1"/>
          <w:numId w:val="7"/>
        </w:numPr>
        <w:spacing w:after="0" w:line="240" w:lineRule="auto"/>
        <w:jc w:val="center"/>
        <w:rPr>
          <w:rFonts w:ascii="Times New Roman" w:hAnsi="Times New Roman"/>
          <w:b/>
          <w:sz w:val="44"/>
          <w:szCs w:val="44"/>
        </w:rPr>
      </w:pPr>
    </w:p>
    <w:p w:rsidR="00CD479A" w:rsidRDefault="00CD479A" w:rsidP="00CD479A">
      <w:pPr>
        <w:spacing w:after="0" w:line="240" w:lineRule="auto"/>
        <w:jc w:val="center"/>
        <w:rPr>
          <w:rFonts w:ascii="Times New Roman" w:hAnsi="Times New Roman"/>
          <w:b/>
          <w:sz w:val="24"/>
          <w:szCs w:val="24"/>
        </w:rPr>
      </w:pPr>
    </w:p>
    <w:p w:rsidR="00CD479A" w:rsidRPr="00CD479A" w:rsidRDefault="00CD479A" w:rsidP="00CD479A">
      <w:pPr>
        <w:spacing w:after="0" w:line="240" w:lineRule="auto"/>
        <w:jc w:val="center"/>
        <w:rPr>
          <w:rFonts w:ascii="Times New Roman" w:hAnsi="Times New Roman"/>
          <w:b/>
          <w:sz w:val="24"/>
          <w:szCs w:val="24"/>
        </w:rPr>
      </w:pPr>
      <w:r w:rsidRPr="00CD479A">
        <w:rPr>
          <w:rFonts w:ascii="Times New Roman" w:hAnsi="Times New Roman"/>
          <w:b/>
          <w:sz w:val="24"/>
          <w:szCs w:val="24"/>
        </w:rPr>
        <w:t>Занятие курса «Я - исследователь»</w:t>
      </w:r>
    </w:p>
    <w:p w:rsidR="00CD479A" w:rsidRDefault="00CD479A" w:rsidP="00CD479A">
      <w:pPr>
        <w:spacing w:after="0" w:line="240" w:lineRule="auto"/>
        <w:jc w:val="center"/>
        <w:rPr>
          <w:rFonts w:ascii="Times New Roman" w:hAnsi="Times New Roman"/>
          <w:b/>
          <w:sz w:val="44"/>
          <w:szCs w:val="44"/>
        </w:rPr>
      </w:pPr>
      <w:r>
        <w:rPr>
          <w:rFonts w:ascii="Times New Roman" w:hAnsi="Times New Roman"/>
          <w:b/>
          <w:sz w:val="24"/>
          <w:szCs w:val="24"/>
        </w:rPr>
        <w:t>в</w:t>
      </w:r>
      <w:r w:rsidRPr="00CD479A">
        <w:rPr>
          <w:rFonts w:ascii="Times New Roman" w:hAnsi="Times New Roman"/>
          <w:b/>
          <w:sz w:val="24"/>
          <w:szCs w:val="24"/>
        </w:rPr>
        <w:t xml:space="preserve"> 3 «Б»  классе</w:t>
      </w:r>
      <w:r>
        <w:rPr>
          <w:rFonts w:ascii="Times New Roman" w:hAnsi="Times New Roman"/>
          <w:b/>
          <w:sz w:val="44"/>
          <w:szCs w:val="44"/>
        </w:rPr>
        <w:t xml:space="preserve"> </w:t>
      </w:r>
    </w:p>
    <w:p w:rsidR="00CD479A" w:rsidRPr="00CD479A" w:rsidRDefault="00CD479A" w:rsidP="00CD479A">
      <w:pPr>
        <w:spacing w:after="0" w:line="240" w:lineRule="auto"/>
        <w:jc w:val="center"/>
        <w:rPr>
          <w:rFonts w:ascii="Times New Roman" w:hAnsi="Times New Roman"/>
          <w:b/>
          <w:sz w:val="44"/>
          <w:szCs w:val="44"/>
        </w:rPr>
      </w:pPr>
    </w:p>
    <w:p w:rsidR="00CD479A" w:rsidRDefault="00CD479A" w:rsidP="00065269">
      <w:pPr>
        <w:spacing w:after="0" w:line="240" w:lineRule="auto"/>
        <w:jc w:val="both"/>
        <w:rPr>
          <w:rFonts w:ascii="Times New Roman" w:hAnsi="Times New Roman"/>
          <w:sz w:val="24"/>
          <w:szCs w:val="24"/>
        </w:rPr>
      </w:pPr>
      <w:r w:rsidRPr="0043725A">
        <w:rPr>
          <w:rFonts w:ascii="Times New Roman" w:hAnsi="Times New Roman"/>
          <w:b/>
          <w:sz w:val="24"/>
          <w:szCs w:val="24"/>
        </w:rPr>
        <w:t xml:space="preserve">Тема занятия: </w:t>
      </w:r>
      <w:r w:rsidRPr="0043725A">
        <w:rPr>
          <w:rFonts w:ascii="Times New Roman" w:hAnsi="Times New Roman"/>
          <w:sz w:val="24"/>
          <w:szCs w:val="24"/>
        </w:rPr>
        <w:t>«</w:t>
      </w:r>
      <w:proofErr w:type="spellStart"/>
      <w:r w:rsidRPr="0043725A">
        <w:rPr>
          <w:rFonts w:ascii="Times New Roman" w:hAnsi="Times New Roman"/>
          <w:sz w:val="24"/>
          <w:szCs w:val="24"/>
        </w:rPr>
        <w:t>М.В.Ломоносов</w:t>
      </w:r>
      <w:proofErr w:type="spellEnd"/>
      <w:r w:rsidRPr="0043725A">
        <w:rPr>
          <w:rFonts w:ascii="Times New Roman" w:hAnsi="Times New Roman"/>
          <w:sz w:val="24"/>
          <w:szCs w:val="24"/>
        </w:rPr>
        <w:t xml:space="preserve"> – великий русский  учёный. Работа со справочной литературой».</w:t>
      </w:r>
    </w:p>
    <w:p w:rsidR="00CD479A" w:rsidRPr="0043725A" w:rsidRDefault="00CD479A" w:rsidP="00065269">
      <w:pPr>
        <w:spacing w:after="0" w:line="240" w:lineRule="auto"/>
        <w:jc w:val="both"/>
        <w:rPr>
          <w:rFonts w:ascii="Times New Roman" w:hAnsi="Times New Roman"/>
          <w:sz w:val="24"/>
          <w:szCs w:val="24"/>
        </w:rPr>
      </w:pPr>
      <w:r>
        <w:rPr>
          <w:rFonts w:ascii="Times New Roman" w:hAnsi="Times New Roman"/>
          <w:sz w:val="24"/>
          <w:szCs w:val="24"/>
        </w:rPr>
        <w:t>Учитель Петошина О.С.</w:t>
      </w:r>
    </w:p>
    <w:p w:rsidR="00CD479A" w:rsidRPr="0043725A" w:rsidRDefault="00CD479A" w:rsidP="00065269">
      <w:pPr>
        <w:spacing w:after="0" w:line="240" w:lineRule="auto"/>
        <w:jc w:val="both"/>
        <w:rPr>
          <w:rFonts w:ascii="Times New Roman" w:hAnsi="Times New Roman"/>
          <w:sz w:val="24"/>
          <w:szCs w:val="24"/>
        </w:rPr>
      </w:pPr>
      <w:r w:rsidRPr="0043725A">
        <w:rPr>
          <w:rFonts w:ascii="Times New Roman" w:hAnsi="Times New Roman"/>
          <w:b/>
          <w:sz w:val="24"/>
          <w:szCs w:val="24"/>
        </w:rPr>
        <w:t>Тип занятия</w:t>
      </w:r>
      <w:r w:rsidRPr="0043725A">
        <w:rPr>
          <w:rFonts w:ascii="Times New Roman" w:hAnsi="Times New Roman"/>
          <w:sz w:val="24"/>
          <w:szCs w:val="24"/>
        </w:rPr>
        <w:t>: открытие нового знания.</w:t>
      </w:r>
    </w:p>
    <w:p w:rsidR="00CD479A" w:rsidRPr="0043725A" w:rsidRDefault="00CD479A" w:rsidP="00065269">
      <w:pPr>
        <w:spacing w:after="0" w:line="240" w:lineRule="auto"/>
        <w:jc w:val="both"/>
        <w:rPr>
          <w:rFonts w:ascii="Times New Roman" w:hAnsi="Times New Roman"/>
          <w:b/>
          <w:sz w:val="24"/>
          <w:szCs w:val="24"/>
        </w:rPr>
      </w:pPr>
      <w:r w:rsidRPr="0043725A">
        <w:rPr>
          <w:rFonts w:ascii="Times New Roman" w:hAnsi="Times New Roman"/>
          <w:b/>
          <w:sz w:val="24"/>
          <w:szCs w:val="24"/>
        </w:rPr>
        <w:t xml:space="preserve">Цель занятия:  </w:t>
      </w:r>
    </w:p>
    <w:p w:rsidR="00CD479A" w:rsidRPr="0043725A" w:rsidRDefault="00CD479A" w:rsidP="00065269">
      <w:pPr>
        <w:spacing w:after="0" w:line="240" w:lineRule="auto"/>
        <w:jc w:val="both"/>
        <w:rPr>
          <w:rFonts w:ascii="Times New Roman" w:hAnsi="Times New Roman"/>
          <w:sz w:val="24"/>
          <w:szCs w:val="24"/>
        </w:rPr>
      </w:pPr>
      <w:r w:rsidRPr="0043725A">
        <w:rPr>
          <w:rFonts w:ascii="Times New Roman" w:hAnsi="Times New Roman"/>
          <w:sz w:val="24"/>
          <w:szCs w:val="24"/>
        </w:rPr>
        <w:t xml:space="preserve">Совершенствование  умения  работать со справочной литературой посредством исследования  биографии </w:t>
      </w:r>
      <w:proofErr w:type="spellStart"/>
      <w:r w:rsidRPr="0043725A">
        <w:rPr>
          <w:rFonts w:ascii="Times New Roman" w:hAnsi="Times New Roman"/>
          <w:sz w:val="24"/>
          <w:szCs w:val="24"/>
        </w:rPr>
        <w:t>М.В.Ломоносова</w:t>
      </w:r>
      <w:proofErr w:type="spellEnd"/>
      <w:r w:rsidRPr="0043725A">
        <w:rPr>
          <w:rFonts w:ascii="Times New Roman" w:hAnsi="Times New Roman"/>
          <w:sz w:val="24"/>
          <w:szCs w:val="24"/>
        </w:rPr>
        <w:t xml:space="preserve"> как великого учёного.</w:t>
      </w:r>
    </w:p>
    <w:p w:rsidR="00CD479A" w:rsidRPr="0043725A" w:rsidRDefault="00CD479A" w:rsidP="00065269">
      <w:pPr>
        <w:spacing w:after="0" w:line="240" w:lineRule="auto"/>
        <w:jc w:val="both"/>
        <w:rPr>
          <w:rFonts w:ascii="Times New Roman" w:hAnsi="Times New Roman"/>
          <w:b/>
          <w:sz w:val="24"/>
          <w:szCs w:val="24"/>
        </w:rPr>
      </w:pPr>
      <w:r w:rsidRPr="0043725A">
        <w:rPr>
          <w:rFonts w:ascii="Times New Roman" w:hAnsi="Times New Roman"/>
          <w:b/>
          <w:sz w:val="24"/>
          <w:szCs w:val="24"/>
        </w:rPr>
        <w:t>Задачи:</w:t>
      </w:r>
    </w:p>
    <w:p w:rsidR="00CD479A" w:rsidRPr="0043725A" w:rsidRDefault="00CD479A" w:rsidP="00065269">
      <w:pPr>
        <w:spacing w:after="0" w:line="240" w:lineRule="auto"/>
        <w:jc w:val="both"/>
        <w:rPr>
          <w:rFonts w:ascii="Times New Roman" w:hAnsi="Times New Roman"/>
          <w:b/>
          <w:i/>
          <w:sz w:val="24"/>
          <w:szCs w:val="24"/>
        </w:rPr>
      </w:pPr>
      <w:r w:rsidRPr="0043725A">
        <w:rPr>
          <w:rFonts w:ascii="Times New Roman" w:hAnsi="Times New Roman"/>
          <w:b/>
          <w:i/>
          <w:sz w:val="24"/>
          <w:szCs w:val="24"/>
        </w:rPr>
        <w:t>Образовательные:</w:t>
      </w:r>
    </w:p>
    <w:p w:rsidR="00CD479A" w:rsidRPr="0043725A" w:rsidRDefault="00CD479A" w:rsidP="00065269">
      <w:pPr>
        <w:spacing w:after="0" w:line="240" w:lineRule="auto"/>
        <w:jc w:val="both"/>
        <w:rPr>
          <w:rFonts w:ascii="Times New Roman" w:hAnsi="Times New Roman"/>
          <w:sz w:val="24"/>
          <w:szCs w:val="24"/>
        </w:rPr>
      </w:pPr>
      <w:r w:rsidRPr="0043725A">
        <w:rPr>
          <w:rFonts w:ascii="Times New Roman" w:hAnsi="Times New Roman"/>
          <w:sz w:val="24"/>
          <w:szCs w:val="24"/>
        </w:rPr>
        <w:t xml:space="preserve">1.Формировать представление о жизни и деятельности </w:t>
      </w:r>
      <w:proofErr w:type="spellStart"/>
      <w:r w:rsidRPr="0043725A">
        <w:rPr>
          <w:rFonts w:ascii="Times New Roman" w:hAnsi="Times New Roman"/>
          <w:sz w:val="24"/>
          <w:szCs w:val="24"/>
        </w:rPr>
        <w:t>М.В.Ломоносова</w:t>
      </w:r>
      <w:proofErr w:type="spellEnd"/>
      <w:r w:rsidRPr="0043725A">
        <w:rPr>
          <w:rFonts w:ascii="Times New Roman" w:hAnsi="Times New Roman"/>
          <w:sz w:val="24"/>
          <w:szCs w:val="24"/>
        </w:rPr>
        <w:t xml:space="preserve"> как великого учёного.</w:t>
      </w:r>
    </w:p>
    <w:p w:rsidR="00CD479A" w:rsidRPr="0043725A" w:rsidRDefault="00CD479A" w:rsidP="00065269">
      <w:pPr>
        <w:spacing w:after="0" w:line="240" w:lineRule="auto"/>
        <w:jc w:val="both"/>
        <w:rPr>
          <w:rFonts w:ascii="Times New Roman" w:hAnsi="Times New Roman"/>
          <w:sz w:val="24"/>
          <w:szCs w:val="24"/>
        </w:rPr>
      </w:pPr>
      <w:r w:rsidRPr="0043725A">
        <w:rPr>
          <w:rFonts w:ascii="Times New Roman" w:hAnsi="Times New Roman"/>
          <w:sz w:val="24"/>
          <w:szCs w:val="24"/>
        </w:rPr>
        <w:t>2.Отрабатывать умение находить нужную информацию в справочной литературе.</w:t>
      </w:r>
    </w:p>
    <w:p w:rsidR="00CD479A" w:rsidRPr="0043725A" w:rsidRDefault="00CD479A" w:rsidP="00065269">
      <w:pPr>
        <w:spacing w:after="0" w:line="240" w:lineRule="auto"/>
        <w:jc w:val="both"/>
        <w:rPr>
          <w:rFonts w:ascii="Times New Roman" w:hAnsi="Times New Roman"/>
          <w:b/>
          <w:i/>
          <w:sz w:val="24"/>
          <w:szCs w:val="24"/>
        </w:rPr>
      </w:pPr>
      <w:r w:rsidRPr="0043725A">
        <w:rPr>
          <w:rFonts w:ascii="Times New Roman" w:hAnsi="Times New Roman"/>
          <w:b/>
          <w:i/>
          <w:sz w:val="24"/>
          <w:szCs w:val="24"/>
        </w:rPr>
        <w:t>Развивающие:</w:t>
      </w:r>
    </w:p>
    <w:p w:rsidR="00CD479A" w:rsidRPr="0043725A" w:rsidRDefault="00CD479A" w:rsidP="00065269">
      <w:pPr>
        <w:spacing w:after="0" w:line="240" w:lineRule="auto"/>
        <w:jc w:val="both"/>
        <w:rPr>
          <w:rFonts w:ascii="Times New Roman" w:hAnsi="Times New Roman"/>
          <w:sz w:val="24"/>
          <w:szCs w:val="24"/>
        </w:rPr>
      </w:pPr>
      <w:r w:rsidRPr="0043725A">
        <w:rPr>
          <w:rFonts w:ascii="Times New Roman" w:hAnsi="Times New Roman"/>
          <w:sz w:val="24"/>
          <w:szCs w:val="24"/>
        </w:rPr>
        <w:t>1.Развивать исследовательские умения учащихся:  анализировать, делать умозаключения и выводы, выделять главное, высказывать суждения.</w:t>
      </w:r>
    </w:p>
    <w:p w:rsidR="00CD479A" w:rsidRPr="0043725A" w:rsidRDefault="00CD479A" w:rsidP="00065269">
      <w:pPr>
        <w:spacing w:after="0" w:line="240" w:lineRule="auto"/>
        <w:jc w:val="both"/>
        <w:rPr>
          <w:rFonts w:ascii="Times New Roman" w:hAnsi="Times New Roman"/>
          <w:sz w:val="24"/>
          <w:szCs w:val="24"/>
        </w:rPr>
      </w:pPr>
      <w:r w:rsidRPr="0043725A">
        <w:rPr>
          <w:rFonts w:ascii="Times New Roman" w:hAnsi="Times New Roman"/>
          <w:sz w:val="24"/>
          <w:szCs w:val="24"/>
        </w:rPr>
        <w:t>2.Развивать  психические качества  ребёнка: интеллект, мышление, память, внимание.</w:t>
      </w:r>
    </w:p>
    <w:p w:rsidR="00CD479A" w:rsidRPr="0043725A" w:rsidRDefault="00CD479A" w:rsidP="00065269">
      <w:pPr>
        <w:spacing w:after="0" w:line="240" w:lineRule="auto"/>
        <w:jc w:val="both"/>
        <w:rPr>
          <w:rFonts w:ascii="Times New Roman" w:hAnsi="Times New Roman"/>
          <w:sz w:val="24"/>
          <w:szCs w:val="24"/>
        </w:rPr>
      </w:pPr>
      <w:r w:rsidRPr="0043725A">
        <w:rPr>
          <w:rFonts w:ascii="Times New Roman" w:hAnsi="Times New Roman"/>
          <w:sz w:val="24"/>
          <w:szCs w:val="24"/>
        </w:rPr>
        <w:t xml:space="preserve">3. Развивать навыки самоконтроля, самооценки и </w:t>
      </w:r>
      <w:proofErr w:type="spellStart"/>
      <w:r w:rsidRPr="0043725A">
        <w:rPr>
          <w:rFonts w:ascii="Times New Roman" w:hAnsi="Times New Roman"/>
          <w:sz w:val="24"/>
          <w:szCs w:val="24"/>
        </w:rPr>
        <w:t>саморефлексии</w:t>
      </w:r>
      <w:proofErr w:type="spellEnd"/>
      <w:r w:rsidRPr="0043725A">
        <w:rPr>
          <w:rFonts w:ascii="Times New Roman" w:hAnsi="Times New Roman"/>
          <w:sz w:val="24"/>
          <w:szCs w:val="24"/>
        </w:rPr>
        <w:t xml:space="preserve"> деятельности.</w:t>
      </w:r>
    </w:p>
    <w:p w:rsidR="00CD479A" w:rsidRPr="0043725A" w:rsidRDefault="00CD479A" w:rsidP="00065269">
      <w:pPr>
        <w:spacing w:after="0" w:line="240" w:lineRule="auto"/>
        <w:jc w:val="both"/>
        <w:rPr>
          <w:rFonts w:ascii="Times New Roman" w:hAnsi="Times New Roman"/>
          <w:b/>
          <w:i/>
          <w:sz w:val="24"/>
          <w:szCs w:val="24"/>
        </w:rPr>
      </w:pPr>
      <w:r w:rsidRPr="0043725A">
        <w:rPr>
          <w:rFonts w:ascii="Times New Roman" w:hAnsi="Times New Roman"/>
          <w:b/>
          <w:i/>
          <w:sz w:val="24"/>
          <w:szCs w:val="24"/>
        </w:rPr>
        <w:t>Воспитательные:</w:t>
      </w:r>
    </w:p>
    <w:p w:rsidR="00CD479A" w:rsidRPr="0043725A" w:rsidRDefault="00CD479A" w:rsidP="00065269">
      <w:pPr>
        <w:spacing w:after="0" w:line="240" w:lineRule="auto"/>
        <w:jc w:val="both"/>
        <w:rPr>
          <w:rFonts w:ascii="Times New Roman" w:hAnsi="Times New Roman"/>
          <w:sz w:val="24"/>
          <w:szCs w:val="24"/>
        </w:rPr>
      </w:pPr>
      <w:r w:rsidRPr="0043725A">
        <w:rPr>
          <w:rFonts w:ascii="Times New Roman" w:hAnsi="Times New Roman"/>
          <w:sz w:val="24"/>
          <w:szCs w:val="24"/>
        </w:rPr>
        <w:t>1.Прививать  интерес к исследовательской деятельности.</w:t>
      </w:r>
    </w:p>
    <w:p w:rsidR="00CD479A" w:rsidRPr="0043725A" w:rsidRDefault="00CD479A" w:rsidP="00065269">
      <w:pPr>
        <w:spacing w:after="0" w:line="240" w:lineRule="auto"/>
        <w:jc w:val="both"/>
        <w:rPr>
          <w:rFonts w:ascii="Times New Roman" w:hAnsi="Times New Roman"/>
          <w:sz w:val="24"/>
          <w:szCs w:val="24"/>
        </w:rPr>
      </w:pPr>
      <w:r w:rsidRPr="0043725A">
        <w:rPr>
          <w:rFonts w:ascii="Times New Roman" w:hAnsi="Times New Roman"/>
          <w:sz w:val="24"/>
          <w:szCs w:val="24"/>
        </w:rPr>
        <w:t>2.Воспитывать  товарищеские отношения,  навыки  культурного общения.</w:t>
      </w:r>
    </w:p>
    <w:p w:rsidR="00CD479A" w:rsidRPr="0043725A" w:rsidRDefault="00CD479A" w:rsidP="00065269">
      <w:pPr>
        <w:spacing w:after="0" w:line="240" w:lineRule="auto"/>
        <w:jc w:val="both"/>
        <w:rPr>
          <w:rFonts w:ascii="Times New Roman" w:hAnsi="Times New Roman"/>
          <w:sz w:val="24"/>
          <w:szCs w:val="24"/>
        </w:rPr>
      </w:pPr>
      <w:r w:rsidRPr="0043725A">
        <w:rPr>
          <w:rFonts w:ascii="Times New Roman" w:hAnsi="Times New Roman"/>
          <w:sz w:val="24"/>
          <w:szCs w:val="24"/>
        </w:rPr>
        <w:t>3.Воспитывать уважение к великим людям нашей страны.</w:t>
      </w:r>
    </w:p>
    <w:p w:rsidR="00CD479A" w:rsidRPr="0043725A" w:rsidRDefault="00CD479A" w:rsidP="00065269">
      <w:pPr>
        <w:spacing w:after="0" w:line="240" w:lineRule="auto"/>
        <w:jc w:val="both"/>
        <w:rPr>
          <w:rFonts w:ascii="Times New Roman" w:hAnsi="Times New Roman"/>
          <w:b/>
          <w:sz w:val="24"/>
          <w:szCs w:val="24"/>
        </w:rPr>
      </w:pPr>
      <w:r w:rsidRPr="0043725A">
        <w:rPr>
          <w:rFonts w:ascii="Times New Roman" w:hAnsi="Times New Roman"/>
          <w:b/>
          <w:sz w:val="24"/>
          <w:szCs w:val="24"/>
        </w:rPr>
        <w:t>Технологии:</w:t>
      </w:r>
    </w:p>
    <w:p w:rsidR="00CD479A" w:rsidRPr="0043725A" w:rsidRDefault="00CD479A" w:rsidP="00065269">
      <w:pPr>
        <w:spacing w:after="0" w:line="240" w:lineRule="auto"/>
        <w:jc w:val="both"/>
        <w:rPr>
          <w:rFonts w:ascii="Times New Roman" w:hAnsi="Times New Roman"/>
          <w:sz w:val="24"/>
          <w:szCs w:val="24"/>
        </w:rPr>
      </w:pPr>
      <w:r w:rsidRPr="0043725A">
        <w:rPr>
          <w:rFonts w:ascii="Times New Roman" w:hAnsi="Times New Roman"/>
          <w:sz w:val="24"/>
          <w:szCs w:val="24"/>
        </w:rPr>
        <w:t xml:space="preserve">1.Технология </w:t>
      </w:r>
      <w:proofErr w:type="spellStart"/>
      <w:r w:rsidRPr="0043725A">
        <w:rPr>
          <w:rFonts w:ascii="Times New Roman" w:hAnsi="Times New Roman"/>
          <w:sz w:val="24"/>
          <w:szCs w:val="24"/>
        </w:rPr>
        <w:t>деятельностного</w:t>
      </w:r>
      <w:proofErr w:type="spellEnd"/>
      <w:r w:rsidRPr="0043725A">
        <w:rPr>
          <w:rFonts w:ascii="Times New Roman" w:hAnsi="Times New Roman"/>
          <w:sz w:val="24"/>
          <w:szCs w:val="24"/>
        </w:rPr>
        <w:t xml:space="preserve"> метода.</w:t>
      </w:r>
      <w:bookmarkStart w:id="0" w:name="_GoBack"/>
      <w:bookmarkEnd w:id="0"/>
    </w:p>
    <w:p w:rsidR="00CD479A" w:rsidRPr="0043725A" w:rsidRDefault="00CD479A" w:rsidP="00065269">
      <w:pPr>
        <w:spacing w:after="0" w:line="240" w:lineRule="auto"/>
        <w:jc w:val="both"/>
        <w:rPr>
          <w:rFonts w:ascii="Times New Roman" w:hAnsi="Times New Roman"/>
          <w:sz w:val="24"/>
          <w:szCs w:val="24"/>
        </w:rPr>
      </w:pPr>
      <w:r w:rsidRPr="0043725A">
        <w:rPr>
          <w:rFonts w:ascii="Times New Roman" w:hAnsi="Times New Roman"/>
          <w:sz w:val="24"/>
          <w:szCs w:val="24"/>
        </w:rPr>
        <w:t>2. Проблемно-диалогическая технология.</w:t>
      </w:r>
    </w:p>
    <w:p w:rsidR="00CD479A" w:rsidRPr="0043725A" w:rsidRDefault="00CD479A" w:rsidP="00065269">
      <w:pPr>
        <w:spacing w:after="0" w:line="240" w:lineRule="auto"/>
        <w:jc w:val="both"/>
        <w:rPr>
          <w:rFonts w:ascii="Times New Roman" w:hAnsi="Times New Roman"/>
          <w:sz w:val="24"/>
          <w:szCs w:val="24"/>
        </w:rPr>
      </w:pPr>
      <w:r w:rsidRPr="0043725A">
        <w:rPr>
          <w:rFonts w:ascii="Times New Roman" w:hAnsi="Times New Roman"/>
          <w:sz w:val="24"/>
          <w:szCs w:val="24"/>
        </w:rPr>
        <w:t>3.Технология ИКТ.</w:t>
      </w:r>
    </w:p>
    <w:p w:rsidR="00CD479A" w:rsidRPr="0043725A" w:rsidRDefault="00CD479A" w:rsidP="00065269">
      <w:pPr>
        <w:spacing w:after="0" w:line="240" w:lineRule="auto"/>
        <w:jc w:val="both"/>
        <w:rPr>
          <w:rFonts w:ascii="Times New Roman" w:hAnsi="Times New Roman"/>
          <w:b/>
          <w:sz w:val="24"/>
          <w:szCs w:val="24"/>
        </w:rPr>
      </w:pPr>
      <w:r w:rsidRPr="0043725A">
        <w:rPr>
          <w:rFonts w:ascii="Times New Roman" w:hAnsi="Times New Roman"/>
          <w:b/>
          <w:sz w:val="24"/>
          <w:szCs w:val="24"/>
        </w:rPr>
        <w:t>Оборудование:</w:t>
      </w:r>
    </w:p>
    <w:p w:rsidR="00CD479A" w:rsidRPr="0043725A" w:rsidRDefault="00CD479A" w:rsidP="00065269">
      <w:pPr>
        <w:spacing w:after="0" w:line="240" w:lineRule="auto"/>
        <w:jc w:val="both"/>
        <w:rPr>
          <w:rFonts w:ascii="Times New Roman" w:hAnsi="Times New Roman"/>
          <w:sz w:val="24"/>
          <w:szCs w:val="24"/>
        </w:rPr>
      </w:pPr>
      <w:r w:rsidRPr="0043725A">
        <w:rPr>
          <w:rFonts w:ascii="Times New Roman" w:hAnsi="Times New Roman"/>
          <w:sz w:val="24"/>
          <w:szCs w:val="24"/>
        </w:rPr>
        <w:t>1.</w:t>
      </w:r>
      <w:r w:rsidRPr="0043725A">
        <w:rPr>
          <w:rFonts w:ascii="Times New Roman" w:hAnsi="Times New Roman"/>
          <w:b/>
          <w:sz w:val="24"/>
          <w:szCs w:val="24"/>
        </w:rPr>
        <w:t xml:space="preserve"> </w:t>
      </w:r>
      <w:r w:rsidRPr="0043725A">
        <w:rPr>
          <w:rFonts w:ascii="Times New Roman" w:hAnsi="Times New Roman"/>
          <w:sz w:val="24"/>
          <w:szCs w:val="24"/>
        </w:rPr>
        <w:t>«Я познаю мир». Детская энциклопедия. Химия. Астрономия. Физика. География. Москва</w:t>
      </w:r>
      <w:proofErr w:type="gramStart"/>
      <w:r w:rsidRPr="0043725A">
        <w:rPr>
          <w:rFonts w:ascii="Times New Roman" w:hAnsi="Times New Roman"/>
          <w:sz w:val="24"/>
          <w:szCs w:val="24"/>
        </w:rPr>
        <w:t>,А</w:t>
      </w:r>
      <w:proofErr w:type="gramEnd"/>
      <w:r w:rsidRPr="0043725A">
        <w:rPr>
          <w:rFonts w:ascii="Times New Roman" w:hAnsi="Times New Roman"/>
          <w:sz w:val="24"/>
          <w:szCs w:val="24"/>
        </w:rPr>
        <w:t>СТ,2003</w:t>
      </w:r>
    </w:p>
    <w:p w:rsidR="00CD479A" w:rsidRPr="0043725A" w:rsidRDefault="00CD479A" w:rsidP="00065269">
      <w:pPr>
        <w:spacing w:after="0" w:line="240" w:lineRule="auto"/>
        <w:jc w:val="both"/>
        <w:rPr>
          <w:rFonts w:ascii="Times New Roman" w:hAnsi="Times New Roman"/>
          <w:sz w:val="24"/>
          <w:szCs w:val="24"/>
        </w:rPr>
      </w:pPr>
      <w:r w:rsidRPr="0043725A">
        <w:rPr>
          <w:rFonts w:ascii="Times New Roman" w:hAnsi="Times New Roman"/>
          <w:sz w:val="24"/>
          <w:szCs w:val="24"/>
        </w:rPr>
        <w:t>2.Магнитная мозаика.</w:t>
      </w:r>
    </w:p>
    <w:p w:rsidR="00CD479A" w:rsidRPr="0043725A" w:rsidRDefault="00CD479A" w:rsidP="00065269">
      <w:pPr>
        <w:spacing w:after="0" w:line="240" w:lineRule="auto"/>
        <w:jc w:val="both"/>
        <w:rPr>
          <w:rFonts w:ascii="Times New Roman" w:hAnsi="Times New Roman"/>
          <w:sz w:val="24"/>
          <w:szCs w:val="24"/>
        </w:rPr>
      </w:pPr>
      <w:r w:rsidRPr="0043725A">
        <w:rPr>
          <w:rFonts w:ascii="Times New Roman" w:hAnsi="Times New Roman"/>
          <w:sz w:val="24"/>
          <w:szCs w:val="24"/>
        </w:rPr>
        <w:t>3. Карточки для групповой работы.</w:t>
      </w:r>
    </w:p>
    <w:p w:rsidR="00CD479A" w:rsidRPr="0043725A" w:rsidRDefault="00CD479A" w:rsidP="00065269">
      <w:pPr>
        <w:spacing w:after="0" w:line="240" w:lineRule="auto"/>
        <w:jc w:val="both"/>
        <w:rPr>
          <w:rFonts w:ascii="Times New Roman" w:hAnsi="Times New Roman"/>
          <w:sz w:val="24"/>
          <w:szCs w:val="24"/>
        </w:rPr>
      </w:pPr>
      <w:r w:rsidRPr="0043725A">
        <w:rPr>
          <w:rFonts w:ascii="Times New Roman" w:hAnsi="Times New Roman"/>
          <w:sz w:val="24"/>
          <w:szCs w:val="24"/>
        </w:rPr>
        <w:t>4. Проектор, интерактивная доска, классная доска, презентация.</w:t>
      </w:r>
    </w:p>
    <w:p w:rsidR="00CD479A" w:rsidRPr="0043725A" w:rsidRDefault="00CD479A" w:rsidP="00065269">
      <w:pPr>
        <w:spacing w:after="0" w:line="240" w:lineRule="auto"/>
        <w:jc w:val="both"/>
        <w:rPr>
          <w:rFonts w:ascii="Times New Roman" w:hAnsi="Times New Roman"/>
          <w:sz w:val="24"/>
          <w:szCs w:val="24"/>
        </w:rPr>
      </w:pPr>
      <w:r w:rsidRPr="0043725A">
        <w:rPr>
          <w:rFonts w:ascii="Times New Roman" w:hAnsi="Times New Roman"/>
          <w:sz w:val="24"/>
          <w:szCs w:val="24"/>
        </w:rPr>
        <w:t>5. Накидк</w:t>
      </w:r>
      <w:proofErr w:type="gramStart"/>
      <w:r w:rsidRPr="0043725A">
        <w:rPr>
          <w:rFonts w:ascii="Times New Roman" w:hAnsi="Times New Roman"/>
          <w:sz w:val="24"/>
          <w:szCs w:val="24"/>
        </w:rPr>
        <w:t>и-</w:t>
      </w:r>
      <w:proofErr w:type="gramEnd"/>
      <w:r w:rsidRPr="0043725A">
        <w:rPr>
          <w:rFonts w:ascii="Times New Roman" w:hAnsi="Times New Roman"/>
          <w:sz w:val="24"/>
          <w:szCs w:val="24"/>
        </w:rPr>
        <w:t>«мантии» для работы в группах.</w:t>
      </w:r>
    </w:p>
    <w:p w:rsidR="00CD479A" w:rsidRPr="0043725A" w:rsidRDefault="00CD479A" w:rsidP="00CD479A">
      <w:pPr>
        <w:spacing w:after="0" w:line="240" w:lineRule="auto"/>
        <w:rPr>
          <w:rFonts w:ascii="Times New Roman" w:hAnsi="Times New Roman"/>
          <w:sz w:val="24"/>
          <w:szCs w:val="24"/>
        </w:rPr>
      </w:pPr>
      <w:r w:rsidRPr="0043725A">
        <w:rPr>
          <w:rFonts w:ascii="Times New Roman" w:hAnsi="Times New Roman"/>
          <w:sz w:val="24"/>
          <w:szCs w:val="24"/>
        </w:rPr>
        <w:t>6. «Ордена» юных учёных.</w:t>
      </w:r>
    </w:p>
    <w:p w:rsidR="00CD479A" w:rsidRPr="0043725A" w:rsidRDefault="00CD479A" w:rsidP="00CD479A">
      <w:pPr>
        <w:spacing w:after="0" w:line="240" w:lineRule="auto"/>
        <w:rPr>
          <w:rFonts w:ascii="Times New Roman" w:hAnsi="Times New Roman"/>
          <w:sz w:val="24"/>
          <w:szCs w:val="24"/>
        </w:rPr>
      </w:pPr>
    </w:p>
    <w:tbl>
      <w:tblPr>
        <w:tblW w:w="10677" w:type="dxa"/>
        <w:tblInd w:w="-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1"/>
        <w:gridCol w:w="3905"/>
        <w:gridCol w:w="2320"/>
        <w:gridCol w:w="2221"/>
      </w:tblGrid>
      <w:tr w:rsidR="00CD479A" w:rsidRPr="0043725A" w:rsidTr="00305D94">
        <w:tc>
          <w:tcPr>
            <w:tcW w:w="2231" w:type="dxa"/>
          </w:tcPr>
          <w:p w:rsidR="00CD479A" w:rsidRPr="0043725A" w:rsidRDefault="00CD479A" w:rsidP="00305D94">
            <w:pPr>
              <w:spacing w:after="0" w:line="240" w:lineRule="auto"/>
              <w:jc w:val="center"/>
              <w:rPr>
                <w:rFonts w:ascii="Times New Roman" w:hAnsi="Times New Roman"/>
                <w:b/>
                <w:sz w:val="24"/>
                <w:szCs w:val="24"/>
              </w:rPr>
            </w:pPr>
            <w:r w:rsidRPr="0043725A">
              <w:rPr>
                <w:rFonts w:ascii="Times New Roman" w:hAnsi="Times New Roman"/>
                <w:b/>
                <w:sz w:val="24"/>
                <w:szCs w:val="24"/>
              </w:rPr>
              <w:t>Этап занятия</w:t>
            </w:r>
          </w:p>
        </w:tc>
        <w:tc>
          <w:tcPr>
            <w:tcW w:w="3905" w:type="dxa"/>
          </w:tcPr>
          <w:p w:rsidR="00CD479A" w:rsidRPr="0043725A" w:rsidRDefault="00CD479A" w:rsidP="00305D94">
            <w:pPr>
              <w:spacing w:after="0" w:line="240" w:lineRule="auto"/>
              <w:jc w:val="center"/>
              <w:rPr>
                <w:rFonts w:ascii="Times New Roman" w:hAnsi="Times New Roman"/>
                <w:b/>
                <w:sz w:val="24"/>
                <w:szCs w:val="24"/>
              </w:rPr>
            </w:pPr>
            <w:r w:rsidRPr="0043725A">
              <w:rPr>
                <w:rFonts w:ascii="Times New Roman" w:hAnsi="Times New Roman"/>
                <w:b/>
                <w:sz w:val="24"/>
                <w:szCs w:val="24"/>
              </w:rPr>
              <w:t>Содержание занятия</w:t>
            </w:r>
          </w:p>
        </w:tc>
        <w:tc>
          <w:tcPr>
            <w:tcW w:w="2320" w:type="dxa"/>
          </w:tcPr>
          <w:p w:rsidR="00CD479A" w:rsidRPr="0043725A" w:rsidRDefault="00CD479A" w:rsidP="00305D94">
            <w:pPr>
              <w:spacing w:after="0" w:line="240" w:lineRule="auto"/>
              <w:jc w:val="center"/>
              <w:rPr>
                <w:rFonts w:ascii="Times New Roman" w:hAnsi="Times New Roman"/>
                <w:b/>
                <w:sz w:val="24"/>
                <w:szCs w:val="24"/>
              </w:rPr>
            </w:pPr>
            <w:r w:rsidRPr="0043725A">
              <w:rPr>
                <w:rFonts w:ascii="Times New Roman" w:hAnsi="Times New Roman"/>
                <w:b/>
                <w:sz w:val="24"/>
                <w:szCs w:val="24"/>
              </w:rPr>
              <w:t>Деятельность учителя</w:t>
            </w:r>
          </w:p>
        </w:tc>
        <w:tc>
          <w:tcPr>
            <w:tcW w:w="2221" w:type="dxa"/>
          </w:tcPr>
          <w:p w:rsidR="00CD479A" w:rsidRPr="0043725A" w:rsidRDefault="00CD479A" w:rsidP="00305D94">
            <w:pPr>
              <w:spacing w:after="0" w:line="240" w:lineRule="auto"/>
              <w:jc w:val="center"/>
              <w:rPr>
                <w:rFonts w:ascii="Times New Roman" w:hAnsi="Times New Roman"/>
                <w:b/>
                <w:sz w:val="24"/>
                <w:szCs w:val="24"/>
              </w:rPr>
            </w:pPr>
            <w:r w:rsidRPr="0043725A">
              <w:rPr>
                <w:rFonts w:ascii="Times New Roman" w:hAnsi="Times New Roman"/>
                <w:b/>
                <w:sz w:val="24"/>
                <w:szCs w:val="24"/>
              </w:rPr>
              <w:t>Деятельность учащихся</w:t>
            </w:r>
          </w:p>
        </w:tc>
      </w:tr>
      <w:tr w:rsidR="00CD479A" w:rsidRPr="0043725A" w:rsidTr="00305D94">
        <w:tc>
          <w:tcPr>
            <w:tcW w:w="2231" w:type="dxa"/>
          </w:tcPr>
          <w:p w:rsidR="00CD479A" w:rsidRPr="0043725A" w:rsidRDefault="00CD479A" w:rsidP="00305D94">
            <w:pPr>
              <w:spacing w:after="0" w:line="240" w:lineRule="auto"/>
              <w:jc w:val="center"/>
              <w:rPr>
                <w:rFonts w:ascii="Times New Roman" w:hAnsi="Times New Roman"/>
                <w:b/>
                <w:sz w:val="24"/>
                <w:szCs w:val="24"/>
              </w:rPr>
            </w:pPr>
            <w:r w:rsidRPr="0043725A">
              <w:rPr>
                <w:rFonts w:ascii="Times New Roman" w:hAnsi="Times New Roman"/>
                <w:b/>
                <w:sz w:val="24"/>
                <w:szCs w:val="24"/>
              </w:rPr>
              <w:t>1.Оргмомент.</w:t>
            </w: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r w:rsidRPr="0043725A">
              <w:rPr>
                <w:rFonts w:ascii="Times New Roman" w:hAnsi="Times New Roman"/>
                <w:b/>
                <w:sz w:val="24"/>
                <w:szCs w:val="24"/>
              </w:rPr>
              <w:t>2.Актуализация знаний.</w:t>
            </w: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r w:rsidRPr="0043725A">
              <w:rPr>
                <w:rFonts w:ascii="Times New Roman" w:hAnsi="Times New Roman"/>
                <w:b/>
                <w:sz w:val="24"/>
                <w:szCs w:val="24"/>
              </w:rPr>
              <w:t>3.Постановка учебной проблемы.</w:t>
            </w: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r w:rsidRPr="0043725A">
              <w:rPr>
                <w:rFonts w:ascii="Times New Roman" w:hAnsi="Times New Roman"/>
                <w:b/>
                <w:sz w:val="24"/>
                <w:szCs w:val="24"/>
              </w:rPr>
              <w:t>Физкультминутка</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(под музыку «Если с другом вышел в путь»)</w:t>
            </w:r>
          </w:p>
          <w:p w:rsidR="00CD479A" w:rsidRPr="0043725A" w:rsidRDefault="00CD479A" w:rsidP="00305D94">
            <w:pPr>
              <w:spacing w:after="0" w:line="240" w:lineRule="auto"/>
              <w:rPr>
                <w:rFonts w:ascii="Times New Roman" w:hAnsi="Times New Roman"/>
                <w:b/>
                <w:sz w:val="24"/>
                <w:szCs w:val="24"/>
              </w:rPr>
            </w:pPr>
            <w:r w:rsidRPr="0043725A">
              <w:rPr>
                <w:rFonts w:ascii="Times New Roman" w:hAnsi="Times New Roman"/>
                <w:b/>
                <w:sz w:val="24"/>
                <w:szCs w:val="24"/>
              </w:rPr>
              <w:t>4.Открытие новых знаний.</w:t>
            </w:r>
          </w:p>
          <w:p w:rsidR="00CD479A" w:rsidRPr="0043725A" w:rsidRDefault="00CD479A" w:rsidP="00305D94">
            <w:pPr>
              <w:spacing w:after="0" w:line="240" w:lineRule="auto"/>
              <w:rPr>
                <w:rFonts w:ascii="Times New Roman" w:hAnsi="Times New Roman"/>
                <w:b/>
                <w:sz w:val="24"/>
                <w:szCs w:val="24"/>
              </w:rPr>
            </w:pPr>
            <w:r w:rsidRPr="0043725A">
              <w:rPr>
                <w:rFonts w:ascii="Times New Roman" w:hAnsi="Times New Roman"/>
                <w:b/>
                <w:sz w:val="24"/>
                <w:szCs w:val="24"/>
              </w:rPr>
              <w:t>Работа в группах.</w:t>
            </w: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r w:rsidRPr="0043725A">
              <w:rPr>
                <w:rFonts w:ascii="Times New Roman" w:hAnsi="Times New Roman"/>
                <w:b/>
                <w:sz w:val="24"/>
                <w:szCs w:val="24"/>
              </w:rPr>
              <w:t>5.Закрепление новых знаний.</w:t>
            </w:r>
          </w:p>
          <w:p w:rsidR="00CD479A" w:rsidRPr="0043725A" w:rsidRDefault="00CD479A" w:rsidP="00305D94">
            <w:pPr>
              <w:spacing w:after="0" w:line="240" w:lineRule="auto"/>
              <w:rPr>
                <w:rFonts w:ascii="Times New Roman" w:hAnsi="Times New Roman"/>
                <w:b/>
                <w:sz w:val="24"/>
                <w:szCs w:val="24"/>
              </w:rPr>
            </w:pPr>
            <w:r w:rsidRPr="0043725A">
              <w:rPr>
                <w:rFonts w:ascii="Times New Roman" w:hAnsi="Times New Roman"/>
                <w:b/>
                <w:sz w:val="24"/>
                <w:szCs w:val="24"/>
              </w:rPr>
              <w:t>Работа в парах.</w:t>
            </w: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p>
          <w:p w:rsidR="00CD479A" w:rsidRPr="0043725A" w:rsidRDefault="00CD479A" w:rsidP="00305D94">
            <w:pPr>
              <w:spacing w:after="0" w:line="240" w:lineRule="auto"/>
              <w:rPr>
                <w:rFonts w:ascii="Times New Roman" w:hAnsi="Times New Roman"/>
                <w:b/>
                <w:sz w:val="24"/>
                <w:szCs w:val="24"/>
              </w:rPr>
            </w:pPr>
            <w:r w:rsidRPr="0043725A">
              <w:rPr>
                <w:rFonts w:ascii="Times New Roman" w:hAnsi="Times New Roman"/>
                <w:b/>
                <w:sz w:val="24"/>
                <w:szCs w:val="24"/>
              </w:rPr>
              <w:t>6.Итог занятия и рефлексия деятельности.</w:t>
            </w: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p w:rsidR="00CD479A" w:rsidRPr="0043725A" w:rsidRDefault="00CD479A" w:rsidP="00305D94">
            <w:pPr>
              <w:spacing w:after="0" w:line="240" w:lineRule="auto"/>
              <w:jc w:val="center"/>
              <w:rPr>
                <w:rFonts w:ascii="Times New Roman" w:hAnsi="Times New Roman"/>
                <w:b/>
                <w:sz w:val="24"/>
                <w:szCs w:val="24"/>
              </w:rPr>
            </w:pPr>
          </w:p>
        </w:tc>
        <w:tc>
          <w:tcPr>
            <w:tcW w:w="3905" w:type="dxa"/>
          </w:tcPr>
          <w:p w:rsidR="00CD479A" w:rsidRPr="0043725A" w:rsidRDefault="00CD479A" w:rsidP="00305D94">
            <w:pPr>
              <w:pStyle w:val="ab"/>
              <w:spacing w:after="0" w:line="240" w:lineRule="auto"/>
              <w:ind w:left="0"/>
              <w:rPr>
                <w:rFonts w:ascii="Times New Roman" w:hAnsi="Times New Roman"/>
                <w:sz w:val="24"/>
                <w:szCs w:val="24"/>
              </w:rPr>
            </w:pPr>
            <w:r w:rsidRPr="0043725A">
              <w:rPr>
                <w:rFonts w:ascii="Times New Roman" w:hAnsi="Times New Roman"/>
                <w:sz w:val="24"/>
                <w:szCs w:val="24"/>
              </w:rPr>
              <w:lastRenderedPageBreak/>
              <w:t>- Здравствуйте, ребята! Начинаем очередное заседание клуба «</w:t>
            </w:r>
            <w:proofErr w:type="gramStart"/>
            <w:r w:rsidRPr="0043725A">
              <w:rPr>
                <w:rFonts w:ascii="Times New Roman" w:hAnsi="Times New Roman"/>
                <w:sz w:val="24"/>
                <w:szCs w:val="24"/>
              </w:rPr>
              <w:t>Я-</w:t>
            </w:r>
            <w:proofErr w:type="gramEnd"/>
            <w:r w:rsidRPr="0043725A">
              <w:rPr>
                <w:rFonts w:ascii="Times New Roman" w:hAnsi="Times New Roman"/>
                <w:sz w:val="24"/>
                <w:szCs w:val="24"/>
              </w:rPr>
              <w:t xml:space="preserve"> исследователь».</w:t>
            </w:r>
          </w:p>
          <w:p w:rsidR="00CD479A" w:rsidRPr="0043725A" w:rsidRDefault="00CD479A" w:rsidP="00305D94">
            <w:pPr>
              <w:pStyle w:val="ab"/>
              <w:spacing w:after="0" w:line="240" w:lineRule="auto"/>
              <w:ind w:left="0"/>
              <w:rPr>
                <w:rFonts w:ascii="Times New Roman" w:hAnsi="Times New Roman"/>
                <w:sz w:val="24"/>
                <w:szCs w:val="24"/>
              </w:rPr>
            </w:pPr>
            <w:r w:rsidRPr="0043725A">
              <w:rPr>
                <w:rFonts w:ascii="Times New Roman" w:hAnsi="Times New Roman"/>
                <w:sz w:val="24"/>
                <w:szCs w:val="24"/>
              </w:rPr>
              <w:t xml:space="preserve"> -Вспомним, под  каким девизом работают юные исследователи? </w:t>
            </w:r>
          </w:p>
          <w:p w:rsidR="00CD479A" w:rsidRPr="0043725A" w:rsidRDefault="00CD479A" w:rsidP="00305D94">
            <w:pPr>
              <w:pStyle w:val="ab"/>
              <w:spacing w:after="0" w:line="240" w:lineRule="auto"/>
              <w:ind w:left="0"/>
              <w:rPr>
                <w:rFonts w:ascii="Times New Roman" w:hAnsi="Times New Roman"/>
                <w:sz w:val="24"/>
                <w:szCs w:val="24"/>
              </w:rPr>
            </w:pPr>
            <w:r w:rsidRPr="0043725A">
              <w:rPr>
                <w:rFonts w:ascii="Times New Roman" w:hAnsi="Times New Roman"/>
                <w:sz w:val="24"/>
                <w:szCs w:val="24"/>
              </w:rPr>
              <w:lastRenderedPageBreak/>
              <w:t>-А вы хотите сегодня на занятии  узнать что-то новое, интересное? Тогда настройтесь на работу, пожелайте друг другу удачи. Сегодня на занятии нас ждут новые открытия.</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 Ребята, дома вам было предложено разгадать кроссворд. Вы справились с этим заданием?</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 xml:space="preserve">-Какие исследовательские методы вам помогали? </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 xml:space="preserve">-Давайте проверим вашу работу. </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-Какое ключевое слово у вас получилось?</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 xml:space="preserve">-Аня Буланова подготовила дома рассказ с презентацией о биографии </w:t>
            </w:r>
            <w:proofErr w:type="spellStart"/>
            <w:r w:rsidRPr="0043725A">
              <w:rPr>
                <w:rFonts w:ascii="Times New Roman" w:hAnsi="Times New Roman"/>
                <w:sz w:val="24"/>
                <w:szCs w:val="24"/>
              </w:rPr>
              <w:t>М.В.Ломоносова</w:t>
            </w:r>
            <w:proofErr w:type="spellEnd"/>
            <w:r w:rsidRPr="0043725A">
              <w:rPr>
                <w:rFonts w:ascii="Times New Roman" w:hAnsi="Times New Roman"/>
                <w:sz w:val="24"/>
                <w:szCs w:val="24"/>
              </w:rPr>
              <w:t xml:space="preserve"> и хочет вам его представить</w:t>
            </w:r>
            <w:proofErr w:type="gramStart"/>
            <w:r w:rsidRPr="0043725A">
              <w:rPr>
                <w:rFonts w:ascii="Times New Roman" w:hAnsi="Times New Roman"/>
                <w:sz w:val="24"/>
                <w:szCs w:val="24"/>
              </w:rPr>
              <w:t xml:space="preserve"> .</w:t>
            </w:r>
            <w:proofErr w:type="gramEnd"/>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 xml:space="preserve">-Ребята, как вы думаете, за какие заслуги </w:t>
            </w:r>
            <w:proofErr w:type="spellStart"/>
            <w:r w:rsidRPr="0043725A">
              <w:rPr>
                <w:rFonts w:ascii="Times New Roman" w:hAnsi="Times New Roman"/>
                <w:sz w:val="24"/>
                <w:szCs w:val="24"/>
              </w:rPr>
              <w:t>М.В.Ломоносов</w:t>
            </w:r>
            <w:proofErr w:type="spellEnd"/>
            <w:r w:rsidRPr="0043725A">
              <w:rPr>
                <w:rFonts w:ascii="Times New Roman" w:hAnsi="Times New Roman"/>
                <w:sz w:val="24"/>
                <w:szCs w:val="24"/>
              </w:rPr>
              <w:t xml:space="preserve"> был удостоен столь высокого звания профессора Академии наук? </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-Молодцы, но о заслугах этого учёного вы знаете недостаточно. Но мы же с вами  исследователи. Как думаете, справимся мы с этой проблемой?</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-Такими словами обращался Ломоносов к молодому поколению с призывом посвятить себя служению науке, исследовать неизвестное, чему он посвятил всю свою жизнь.</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-Что значит исследовать?</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-Какими исследовательскими методами мы можем воспользоваться на занятии, чтобы решить нашу проблему?</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-Какова тема нашего занятия?</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-Какие цели поставим перед собой?</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-Какие исследовательские умения  помогут вам при работе с энциклопедиями?</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-Представьте, что вы юные учёные. Наденьте мантии и разбейтесь на группы(4 группы по3-4 человека).</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-Какими качествами должны обладать юные исследователи, чтобы успешно прийти к цели?</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 xml:space="preserve">-Сейчас вы будете работать в группах и постараетесь решить нашу проблему. Вы узнаете о заслугах </w:t>
            </w:r>
            <w:proofErr w:type="spellStart"/>
            <w:r w:rsidRPr="0043725A">
              <w:rPr>
                <w:rFonts w:ascii="Times New Roman" w:hAnsi="Times New Roman"/>
                <w:sz w:val="24"/>
                <w:szCs w:val="24"/>
              </w:rPr>
              <w:t>М.В.Ломоносова</w:t>
            </w:r>
            <w:proofErr w:type="spellEnd"/>
            <w:r w:rsidRPr="0043725A">
              <w:rPr>
                <w:rFonts w:ascii="Times New Roman" w:hAnsi="Times New Roman"/>
                <w:sz w:val="24"/>
                <w:szCs w:val="24"/>
              </w:rPr>
              <w:t xml:space="preserve"> в разных областях науки.</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-Получите задания.</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1 группа - открытия в области химии;</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2 группа - открытия в области физики;</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3 группа - открытия в области астрономии;</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4 группа - открытия в области геологии.</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-Приступайте к работе. Желаю вам удачи.</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-Проверим, как вы справились с проблемой.</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 xml:space="preserve">-Почему же </w:t>
            </w:r>
            <w:proofErr w:type="spellStart"/>
            <w:r w:rsidRPr="0043725A">
              <w:rPr>
                <w:rFonts w:ascii="Times New Roman" w:hAnsi="Times New Roman"/>
                <w:sz w:val="24"/>
                <w:szCs w:val="24"/>
              </w:rPr>
              <w:t>М.В.Ломоносов</w:t>
            </w:r>
            <w:proofErr w:type="spellEnd"/>
            <w:r w:rsidRPr="0043725A">
              <w:rPr>
                <w:rFonts w:ascii="Times New Roman" w:hAnsi="Times New Roman"/>
                <w:sz w:val="24"/>
                <w:szCs w:val="24"/>
              </w:rPr>
              <w:t xml:space="preserve"> удостоен звания профессора Академии наук?</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-Какие же исследовательские умения помогли вашим группам справиться с проблемой?</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-Ребята, давайте соберём мозаику. Что у нас получилось?</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 xml:space="preserve">-Это орден имени </w:t>
            </w:r>
            <w:proofErr w:type="spellStart"/>
            <w:r w:rsidRPr="0043725A">
              <w:rPr>
                <w:rFonts w:ascii="Times New Roman" w:hAnsi="Times New Roman"/>
                <w:sz w:val="24"/>
                <w:szCs w:val="24"/>
              </w:rPr>
              <w:t>М.В.Ломоносова</w:t>
            </w:r>
            <w:proofErr w:type="spellEnd"/>
            <w:r w:rsidRPr="0043725A">
              <w:rPr>
                <w:rFonts w:ascii="Times New Roman" w:hAnsi="Times New Roman"/>
                <w:sz w:val="24"/>
                <w:szCs w:val="24"/>
              </w:rPr>
              <w:t>. Им награждают людей за заслуги в разных областях науки</w:t>
            </w:r>
            <w:proofErr w:type="gramStart"/>
            <w:r w:rsidRPr="0043725A">
              <w:rPr>
                <w:rFonts w:ascii="Times New Roman" w:hAnsi="Times New Roman"/>
                <w:sz w:val="24"/>
                <w:szCs w:val="24"/>
              </w:rPr>
              <w:t>..</w:t>
            </w:r>
            <w:proofErr w:type="gramEnd"/>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-Ребята, предлагаю вам составить «</w:t>
            </w:r>
            <w:proofErr w:type="spellStart"/>
            <w:r w:rsidRPr="0043725A">
              <w:rPr>
                <w:rFonts w:ascii="Times New Roman" w:hAnsi="Times New Roman"/>
                <w:sz w:val="24"/>
                <w:szCs w:val="24"/>
              </w:rPr>
              <w:t>Синквейн</w:t>
            </w:r>
            <w:proofErr w:type="spellEnd"/>
            <w:r w:rsidRPr="0043725A">
              <w:rPr>
                <w:rFonts w:ascii="Times New Roman" w:hAnsi="Times New Roman"/>
                <w:sz w:val="24"/>
                <w:szCs w:val="24"/>
              </w:rPr>
              <w:t>» о Ломоносове.</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lastRenderedPageBreak/>
              <w:t>-Какие умения помогут нам это сделать?</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-Приступайте к работе.</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 xml:space="preserve">-Проверим, какие высказывания  о </w:t>
            </w:r>
            <w:proofErr w:type="spellStart"/>
            <w:r w:rsidRPr="0043725A">
              <w:rPr>
                <w:rFonts w:ascii="Times New Roman" w:hAnsi="Times New Roman"/>
                <w:sz w:val="24"/>
                <w:szCs w:val="24"/>
              </w:rPr>
              <w:t>М.В.Ломоносове</w:t>
            </w:r>
            <w:proofErr w:type="spellEnd"/>
            <w:r w:rsidRPr="0043725A">
              <w:rPr>
                <w:rFonts w:ascii="Times New Roman" w:hAnsi="Times New Roman"/>
                <w:sz w:val="24"/>
                <w:szCs w:val="24"/>
              </w:rPr>
              <w:t xml:space="preserve"> у вас получились.</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 xml:space="preserve">-Ребята, какие вы молодцы! Какой исследовательский метод мы сегодня отрабатывали на занятии? </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 xml:space="preserve">-Сколько интересного материала о </w:t>
            </w:r>
            <w:proofErr w:type="spellStart"/>
            <w:r w:rsidRPr="0043725A">
              <w:rPr>
                <w:rFonts w:ascii="Times New Roman" w:hAnsi="Times New Roman"/>
                <w:sz w:val="24"/>
                <w:szCs w:val="24"/>
              </w:rPr>
              <w:t>М.В.Ломоносове</w:t>
            </w:r>
            <w:proofErr w:type="spellEnd"/>
            <w:r w:rsidRPr="0043725A">
              <w:rPr>
                <w:rFonts w:ascii="Times New Roman" w:hAnsi="Times New Roman"/>
                <w:sz w:val="24"/>
                <w:szCs w:val="24"/>
              </w:rPr>
              <w:t xml:space="preserve"> вы нашли! А где бы мы могли его использовать?</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-Я хочу поощрить вас за такую замечательную работу и вручить вам «Орден» юного учёного. Оцените свою работу на уроке и  выберите «орден» того цвета, какое исследовательское умение у вас получалось и помогло сегодня в работе лучше всего.</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 xml:space="preserve">-Давайте подойдём к доске и прочитаем обращение </w:t>
            </w:r>
            <w:proofErr w:type="spellStart"/>
            <w:r w:rsidRPr="0043725A">
              <w:rPr>
                <w:rFonts w:ascii="Times New Roman" w:hAnsi="Times New Roman"/>
                <w:sz w:val="24"/>
                <w:szCs w:val="24"/>
              </w:rPr>
              <w:t>М.В.Ломоносова</w:t>
            </w:r>
            <w:proofErr w:type="spellEnd"/>
            <w:r w:rsidRPr="0043725A">
              <w:rPr>
                <w:rFonts w:ascii="Times New Roman" w:hAnsi="Times New Roman"/>
                <w:sz w:val="24"/>
                <w:szCs w:val="24"/>
              </w:rPr>
              <w:t xml:space="preserve"> к потомкам.</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-Что же хотел донести до нас великий учёный?</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-Наше занятие подошло к концу.</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Спасибо за работу!</w:t>
            </w:r>
          </w:p>
        </w:tc>
        <w:tc>
          <w:tcPr>
            <w:tcW w:w="2320" w:type="dxa"/>
          </w:tcPr>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 xml:space="preserve">Учитель с  помощью беседы заинтересовывает учащихся и </w:t>
            </w:r>
            <w:r w:rsidRPr="0043725A">
              <w:rPr>
                <w:rFonts w:ascii="Times New Roman" w:hAnsi="Times New Roman"/>
                <w:sz w:val="24"/>
                <w:szCs w:val="24"/>
              </w:rPr>
              <w:lastRenderedPageBreak/>
              <w:t>мотивирует к деятельности на занятии.</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Учитель демонстрирует опознавательную картинку каждого метода на интерактивной доске.</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Учитель  проверяет ответы, помогает работать на интерактивной доске.</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Учитель продолжает рассказ ученицы, сопровождая слайдами.</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 xml:space="preserve">Учитель цитирует слова </w:t>
            </w:r>
            <w:proofErr w:type="spellStart"/>
            <w:r w:rsidRPr="0043725A">
              <w:rPr>
                <w:rFonts w:ascii="Times New Roman" w:hAnsi="Times New Roman"/>
                <w:sz w:val="24"/>
                <w:szCs w:val="24"/>
              </w:rPr>
              <w:t>М.В.Ломоносова</w:t>
            </w:r>
            <w:proofErr w:type="spellEnd"/>
            <w:r w:rsidRPr="0043725A">
              <w:rPr>
                <w:rFonts w:ascii="Times New Roman" w:hAnsi="Times New Roman"/>
                <w:sz w:val="24"/>
                <w:szCs w:val="24"/>
              </w:rPr>
              <w:t>:</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«Везде исследуйте всечасно,</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Что есть велико и прекрасно,</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Чего ещё не видел свет».</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Помогает детям надеть мантии.</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Учитель раздаёт задания группам: детские энциклопедии  и листы с опорными словами для выступления.</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 xml:space="preserve"> </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Учитель помогает группам учащихся в работе.</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 xml:space="preserve">Каждой группе учитель выдаёт часть мозаики(орден </w:t>
            </w:r>
            <w:proofErr w:type="spellStart"/>
            <w:r w:rsidRPr="0043725A">
              <w:rPr>
                <w:rFonts w:ascii="Times New Roman" w:hAnsi="Times New Roman"/>
                <w:sz w:val="24"/>
                <w:szCs w:val="24"/>
              </w:rPr>
              <w:t>им</w:t>
            </w:r>
            <w:proofErr w:type="gramStart"/>
            <w:r w:rsidRPr="0043725A">
              <w:rPr>
                <w:rFonts w:ascii="Times New Roman" w:hAnsi="Times New Roman"/>
                <w:sz w:val="24"/>
                <w:szCs w:val="24"/>
              </w:rPr>
              <w:t>.Л</w:t>
            </w:r>
            <w:proofErr w:type="gramEnd"/>
            <w:r w:rsidRPr="0043725A">
              <w:rPr>
                <w:rFonts w:ascii="Times New Roman" w:hAnsi="Times New Roman"/>
                <w:sz w:val="24"/>
                <w:szCs w:val="24"/>
              </w:rPr>
              <w:t>омоносова</w:t>
            </w:r>
            <w:proofErr w:type="spellEnd"/>
            <w:r w:rsidRPr="0043725A">
              <w:rPr>
                <w:rFonts w:ascii="Times New Roman" w:hAnsi="Times New Roman"/>
                <w:sz w:val="24"/>
                <w:szCs w:val="24"/>
              </w:rPr>
              <w:t xml:space="preserve">)за успешно выполненную работу. </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Учитель обращает детей к слайду с умениями.</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Помогает ребятам.</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Учитель помогает парам выполнить задание.</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Учитель раздаёт «Ордена».</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Вместе с детьми читает обращение.</w:t>
            </w:r>
          </w:p>
        </w:tc>
        <w:tc>
          <w:tcPr>
            <w:tcW w:w="2221" w:type="dxa"/>
          </w:tcPr>
          <w:p w:rsidR="00CD479A" w:rsidRPr="0043725A" w:rsidRDefault="00CD479A" w:rsidP="00305D94">
            <w:pPr>
              <w:pStyle w:val="ab"/>
              <w:spacing w:after="0" w:line="240" w:lineRule="auto"/>
              <w:ind w:left="0"/>
              <w:rPr>
                <w:rFonts w:ascii="Times New Roman" w:hAnsi="Times New Roman"/>
                <w:sz w:val="24"/>
                <w:szCs w:val="24"/>
              </w:rPr>
            </w:pPr>
            <w:r w:rsidRPr="0043725A">
              <w:rPr>
                <w:rFonts w:ascii="Times New Roman" w:hAnsi="Times New Roman"/>
                <w:sz w:val="24"/>
                <w:szCs w:val="24"/>
              </w:rPr>
              <w:lastRenderedPageBreak/>
              <w:t>Дети сидят полукругом.</w:t>
            </w:r>
          </w:p>
          <w:p w:rsidR="00CD479A" w:rsidRPr="0043725A" w:rsidRDefault="00CD479A" w:rsidP="00305D94">
            <w:pPr>
              <w:pStyle w:val="ab"/>
              <w:spacing w:after="0" w:line="240" w:lineRule="auto"/>
              <w:ind w:left="0"/>
              <w:rPr>
                <w:rFonts w:ascii="Times New Roman" w:hAnsi="Times New Roman"/>
                <w:sz w:val="24"/>
                <w:szCs w:val="24"/>
              </w:rPr>
            </w:pPr>
            <w:r w:rsidRPr="0043725A">
              <w:rPr>
                <w:rFonts w:ascii="Times New Roman" w:hAnsi="Times New Roman"/>
                <w:sz w:val="24"/>
                <w:szCs w:val="24"/>
              </w:rPr>
              <w:t>Учащиеся хором повторяют девиз:</w:t>
            </w:r>
          </w:p>
          <w:p w:rsidR="00CD479A" w:rsidRPr="0043725A" w:rsidRDefault="00CD479A" w:rsidP="00305D94">
            <w:pPr>
              <w:pStyle w:val="ab"/>
              <w:spacing w:after="0" w:line="240" w:lineRule="auto"/>
              <w:ind w:left="0"/>
              <w:rPr>
                <w:rFonts w:ascii="Times New Roman" w:hAnsi="Times New Roman"/>
                <w:sz w:val="24"/>
                <w:szCs w:val="24"/>
              </w:rPr>
            </w:pPr>
            <w:r w:rsidRPr="0043725A">
              <w:rPr>
                <w:rFonts w:ascii="Times New Roman" w:hAnsi="Times New Roman"/>
                <w:sz w:val="24"/>
                <w:szCs w:val="24"/>
              </w:rPr>
              <w:t xml:space="preserve">«О том </w:t>
            </w:r>
            <w:r w:rsidRPr="0043725A">
              <w:rPr>
                <w:rFonts w:ascii="Times New Roman" w:hAnsi="Times New Roman"/>
                <w:sz w:val="24"/>
                <w:szCs w:val="24"/>
              </w:rPr>
              <w:lastRenderedPageBreak/>
              <w:t xml:space="preserve">поразмысли, что ждёт впереди, </w:t>
            </w:r>
            <w:proofErr w:type="gramStart"/>
            <w:r w:rsidRPr="0043725A">
              <w:rPr>
                <w:rFonts w:ascii="Times New Roman" w:hAnsi="Times New Roman"/>
                <w:sz w:val="24"/>
                <w:szCs w:val="24"/>
              </w:rPr>
              <w:t>цель</w:t>
            </w:r>
            <w:proofErr w:type="gramEnd"/>
            <w:r w:rsidRPr="0043725A">
              <w:rPr>
                <w:rFonts w:ascii="Times New Roman" w:hAnsi="Times New Roman"/>
                <w:sz w:val="24"/>
                <w:szCs w:val="24"/>
              </w:rPr>
              <w:t xml:space="preserve"> выбрав благую, к ней прямо иди».</w:t>
            </w:r>
          </w:p>
          <w:p w:rsidR="00CD479A" w:rsidRPr="0043725A" w:rsidRDefault="00CD479A" w:rsidP="00305D94">
            <w:pPr>
              <w:spacing w:after="0" w:line="240" w:lineRule="auto"/>
              <w:jc w:val="center"/>
              <w:rPr>
                <w:rFonts w:ascii="Times New Roman" w:hAnsi="Times New Roman"/>
                <w:sz w:val="24"/>
                <w:szCs w:val="24"/>
              </w:rPr>
            </w:pPr>
          </w:p>
          <w:p w:rsidR="00CD479A" w:rsidRPr="0043725A" w:rsidRDefault="00CD479A" w:rsidP="00305D94">
            <w:pPr>
              <w:spacing w:after="0" w:line="240" w:lineRule="auto"/>
              <w:jc w:val="center"/>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Учащиеся называют исследовательские метод</w:t>
            </w:r>
            <w:proofErr w:type="gramStart"/>
            <w:r w:rsidRPr="0043725A">
              <w:rPr>
                <w:rFonts w:ascii="Times New Roman" w:hAnsi="Times New Roman"/>
                <w:sz w:val="24"/>
                <w:szCs w:val="24"/>
              </w:rPr>
              <w:t>ы(</w:t>
            </w:r>
            <w:proofErr w:type="gramEnd"/>
            <w:r w:rsidRPr="0043725A">
              <w:rPr>
                <w:rFonts w:ascii="Times New Roman" w:hAnsi="Times New Roman"/>
                <w:sz w:val="24"/>
                <w:szCs w:val="24"/>
              </w:rPr>
              <w:t>узнать информацию из книг, спросить у окружающих, воспользоваться интернетом…..) .</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Дети  заполняют кроссворд  на интерактивной доске.</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Ответ учащихся: «Ломоносов»</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Ученица показывает свою презентацию, сопровождая рассказом, остальные учащиеся слушают.</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Дети высказывают свои предположения.</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Дети высказывают свои предположения.</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lastRenderedPageBreak/>
              <w:t>Ответы детей:</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-воспользоваться энциклопедиями, спросить у окружающих.</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-Работа со справочной литературой.</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-Совершенствовать умение находить необходимый материал в справочной литературе.</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Ответы детей:</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-анализировать;</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-выделять главное;</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-делать умозаключения и выводы;</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-высказывать суждения.)</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Надевают мантии и разбиваются на группы по цветам накидок.</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Ответы учащихся:</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-быть дружными;</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-уважать товарищей, не перебивать;</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-постараться добиться цели.</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Учащиеся получают задания и рассаживаются по местам.</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Ребята  самостоятельно работают в группах, предварительно распределив обязанности.</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 xml:space="preserve">Учащиеся каждой </w:t>
            </w:r>
            <w:r w:rsidRPr="0043725A">
              <w:rPr>
                <w:rFonts w:ascii="Times New Roman" w:hAnsi="Times New Roman"/>
                <w:sz w:val="24"/>
                <w:szCs w:val="24"/>
              </w:rPr>
              <w:lastRenderedPageBreak/>
              <w:t>группы по очереди выходят в центр класса и рассказывают о достижениях Ломоносова в разных областях науки.</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Дети доказывают, используя ранее полученные знания.</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Называют исследовательские умения.</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Все вместе собирают магнитную мозаику на доске.</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Ответы учащихся:</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-делать умозаключения,</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анализировать, высказывать суждения.</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Дети в парах обсуждают «</w:t>
            </w:r>
            <w:proofErr w:type="spellStart"/>
            <w:r w:rsidRPr="0043725A">
              <w:rPr>
                <w:rFonts w:ascii="Times New Roman" w:hAnsi="Times New Roman"/>
                <w:sz w:val="24"/>
                <w:szCs w:val="24"/>
              </w:rPr>
              <w:t>Синквейн</w:t>
            </w:r>
            <w:proofErr w:type="spellEnd"/>
            <w:r w:rsidRPr="0043725A">
              <w:rPr>
                <w:rFonts w:ascii="Times New Roman" w:hAnsi="Times New Roman"/>
                <w:sz w:val="24"/>
                <w:szCs w:val="24"/>
              </w:rPr>
              <w:t>», затем выступают.</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-Работа со справочной литературой.</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-Рассказать ребятам других классов …</w:t>
            </w:r>
          </w:p>
          <w:p w:rsidR="00CD479A" w:rsidRPr="0043725A" w:rsidRDefault="00CD479A" w:rsidP="00305D94">
            <w:pPr>
              <w:spacing w:after="0" w:line="240" w:lineRule="auto"/>
              <w:rPr>
                <w:rFonts w:ascii="Times New Roman" w:hAnsi="Times New Roman"/>
                <w:sz w:val="24"/>
                <w:szCs w:val="24"/>
              </w:rPr>
            </w:pP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Ребята выбирают орден соответствующего цвета.</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Читают текст хором.</w:t>
            </w:r>
          </w:p>
          <w:p w:rsidR="00CD479A" w:rsidRPr="0043725A" w:rsidRDefault="00CD479A" w:rsidP="00305D94">
            <w:pPr>
              <w:spacing w:after="0" w:line="240" w:lineRule="auto"/>
              <w:rPr>
                <w:rFonts w:ascii="Times New Roman" w:hAnsi="Times New Roman"/>
                <w:sz w:val="24"/>
                <w:szCs w:val="24"/>
              </w:rPr>
            </w:pPr>
            <w:r w:rsidRPr="0043725A">
              <w:rPr>
                <w:rFonts w:ascii="Times New Roman" w:hAnsi="Times New Roman"/>
                <w:sz w:val="24"/>
                <w:szCs w:val="24"/>
              </w:rPr>
              <w:t>Высказывают свои предположения.</w:t>
            </w:r>
          </w:p>
        </w:tc>
      </w:tr>
    </w:tbl>
    <w:p w:rsidR="00CD479A" w:rsidRPr="0043725A" w:rsidRDefault="00CD479A" w:rsidP="00CD479A">
      <w:pPr>
        <w:spacing w:after="0" w:line="240" w:lineRule="auto"/>
        <w:rPr>
          <w:rFonts w:ascii="Times New Roman" w:hAnsi="Times New Roman"/>
          <w:b/>
          <w:sz w:val="24"/>
          <w:szCs w:val="24"/>
        </w:rPr>
      </w:pPr>
    </w:p>
    <w:p w:rsidR="00CD479A" w:rsidRPr="0043725A" w:rsidRDefault="00CD479A" w:rsidP="00CD479A">
      <w:pPr>
        <w:spacing w:after="0" w:line="240" w:lineRule="auto"/>
        <w:rPr>
          <w:rFonts w:ascii="Times New Roman" w:hAnsi="Times New Roman"/>
          <w:sz w:val="24"/>
          <w:szCs w:val="24"/>
        </w:rPr>
      </w:pPr>
    </w:p>
    <w:tbl>
      <w:tblPr>
        <w:tblW w:w="5536"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7"/>
      </w:tblGrid>
      <w:tr w:rsidR="00CD479A" w:rsidRPr="0043725A" w:rsidTr="00305D94">
        <w:tc>
          <w:tcPr>
            <w:tcW w:w="5000" w:type="pct"/>
          </w:tcPr>
          <w:p w:rsidR="00CD479A" w:rsidRPr="0043725A" w:rsidRDefault="00CD479A" w:rsidP="00305D94">
            <w:pPr>
              <w:spacing w:after="0" w:line="240" w:lineRule="auto"/>
              <w:jc w:val="center"/>
              <w:rPr>
                <w:rFonts w:ascii="Times New Roman" w:hAnsi="Times New Roman"/>
                <w:sz w:val="24"/>
                <w:szCs w:val="24"/>
              </w:rPr>
            </w:pPr>
            <w:r w:rsidRPr="0043725A">
              <w:rPr>
                <w:rFonts w:ascii="Times New Roman" w:hAnsi="Times New Roman"/>
                <w:b/>
                <w:sz w:val="24"/>
                <w:szCs w:val="24"/>
              </w:rPr>
              <w:lastRenderedPageBreak/>
              <w:t>Универсальные учебные действия.</w:t>
            </w:r>
          </w:p>
        </w:tc>
      </w:tr>
      <w:tr w:rsidR="00CD479A" w:rsidRPr="0043725A" w:rsidTr="00305D94">
        <w:tc>
          <w:tcPr>
            <w:tcW w:w="5000" w:type="pct"/>
          </w:tcPr>
          <w:p w:rsidR="00CD479A" w:rsidRPr="0043725A" w:rsidRDefault="00CD479A" w:rsidP="00305D94">
            <w:pPr>
              <w:pStyle w:val="31"/>
              <w:shd w:val="clear" w:color="auto" w:fill="auto"/>
              <w:tabs>
                <w:tab w:val="left" w:pos="733"/>
              </w:tabs>
              <w:spacing w:after="0" w:line="240" w:lineRule="auto"/>
              <w:ind w:firstLine="567"/>
              <w:rPr>
                <w:rFonts w:ascii="Times New Roman" w:hAnsi="Times New Roman" w:cs="Times New Roman"/>
                <w:b/>
                <w:bCs/>
                <w:i w:val="0"/>
                <w:iCs w:val="0"/>
                <w:sz w:val="24"/>
                <w:szCs w:val="24"/>
              </w:rPr>
            </w:pPr>
            <w:r w:rsidRPr="0043725A">
              <w:rPr>
                <w:rFonts w:ascii="Times New Roman" w:hAnsi="Times New Roman" w:cs="Times New Roman"/>
                <w:b/>
                <w:bCs/>
                <w:i w:val="0"/>
                <w:iCs w:val="0"/>
                <w:sz w:val="24"/>
                <w:szCs w:val="24"/>
              </w:rPr>
              <w:t xml:space="preserve">       </w:t>
            </w:r>
            <w:r w:rsidRPr="0043725A">
              <w:rPr>
                <w:rFonts w:ascii="Times New Roman" w:hAnsi="Times New Roman" w:cs="Times New Roman"/>
                <w:b/>
                <w:bCs/>
                <w:iCs w:val="0"/>
                <w:sz w:val="24"/>
                <w:szCs w:val="24"/>
              </w:rPr>
              <w:t>Личностные</w:t>
            </w:r>
            <w:r w:rsidRPr="0043725A">
              <w:rPr>
                <w:rFonts w:ascii="Times New Roman" w:hAnsi="Times New Roman" w:cs="Times New Roman"/>
                <w:b/>
                <w:bCs/>
                <w:i w:val="0"/>
                <w:iCs w:val="0"/>
                <w:sz w:val="24"/>
                <w:szCs w:val="24"/>
              </w:rPr>
              <w:t>:</w:t>
            </w:r>
          </w:p>
          <w:p w:rsidR="00CD479A" w:rsidRPr="0043725A" w:rsidRDefault="00CD479A" w:rsidP="00CD479A">
            <w:pPr>
              <w:pStyle w:val="31"/>
              <w:numPr>
                <w:ilvl w:val="0"/>
                <w:numId w:val="11"/>
              </w:numPr>
              <w:shd w:val="clear" w:color="auto" w:fill="auto"/>
              <w:tabs>
                <w:tab w:val="clear" w:pos="1287"/>
                <w:tab w:val="left" w:pos="-1500"/>
                <w:tab w:val="num" w:pos="0"/>
              </w:tabs>
              <w:spacing w:after="0" w:line="240" w:lineRule="auto"/>
              <w:ind w:left="426"/>
              <w:jc w:val="both"/>
              <w:rPr>
                <w:rFonts w:ascii="Times New Roman" w:hAnsi="Times New Roman" w:cs="Times New Roman"/>
                <w:i w:val="0"/>
                <w:iCs w:val="0"/>
                <w:sz w:val="24"/>
                <w:szCs w:val="24"/>
              </w:rPr>
            </w:pPr>
            <w:r w:rsidRPr="0043725A">
              <w:rPr>
                <w:rFonts w:ascii="Times New Roman" w:hAnsi="Times New Roman" w:cs="Times New Roman"/>
                <w:i w:val="0"/>
                <w:iCs w:val="0"/>
                <w:sz w:val="24"/>
                <w:szCs w:val="24"/>
              </w:rPr>
              <w:t>оценивать жизненные ситуации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CD479A" w:rsidRPr="0043725A" w:rsidRDefault="00CD479A" w:rsidP="00CD479A">
            <w:pPr>
              <w:pStyle w:val="31"/>
              <w:numPr>
                <w:ilvl w:val="0"/>
                <w:numId w:val="11"/>
              </w:numPr>
              <w:shd w:val="clear" w:color="auto" w:fill="auto"/>
              <w:tabs>
                <w:tab w:val="clear" w:pos="1287"/>
                <w:tab w:val="left" w:pos="-1500"/>
                <w:tab w:val="num" w:pos="0"/>
              </w:tabs>
              <w:spacing w:after="0" w:line="240" w:lineRule="auto"/>
              <w:ind w:left="426"/>
              <w:jc w:val="both"/>
              <w:rPr>
                <w:rFonts w:ascii="Times New Roman" w:hAnsi="Times New Roman" w:cs="Times New Roman"/>
                <w:i w:val="0"/>
                <w:iCs w:val="0"/>
                <w:sz w:val="24"/>
                <w:szCs w:val="24"/>
              </w:rPr>
            </w:pPr>
            <w:r w:rsidRPr="0043725A">
              <w:rPr>
                <w:rFonts w:ascii="Times New Roman" w:hAnsi="Times New Roman" w:cs="Times New Roman"/>
                <w:i w:val="0"/>
                <w:iCs w:val="0"/>
                <w:sz w:val="24"/>
                <w:szCs w:val="24"/>
              </w:rPr>
              <w:t>самостоятельно определять и высказывать самые простые  общие для всех людей правила поведени</w:t>
            </w:r>
            <w:proofErr w:type="gramStart"/>
            <w:r w:rsidRPr="0043725A">
              <w:rPr>
                <w:rFonts w:ascii="Times New Roman" w:hAnsi="Times New Roman" w:cs="Times New Roman"/>
                <w:i w:val="0"/>
                <w:iCs w:val="0"/>
                <w:sz w:val="24"/>
                <w:szCs w:val="24"/>
              </w:rPr>
              <w:t>я(</w:t>
            </w:r>
            <w:proofErr w:type="gramEnd"/>
            <w:r w:rsidRPr="0043725A">
              <w:rPr>
                <w:rFonts w:ascii="Times New Roman" w:hAnsi="Times New Roman" w:cs="Times New Roman"/>
                <w:i w:val="0"/>
                <w:iCs w:val="0"/>
                <w:sz w:val="24"/>
                <w:szCs w:val="24"/>
              </w:rPr>
              <w:t xml:space="preserve"> основы общечеловеческих нравственных ценностей);</w:t>
            </w:r>
          </w:p>
          <w:p w:rsidR="00CD479A" w:rsidRPr="0043725A" w:rsidRDefault="00CD479A" w:rsidP="00CD479A">
            <w:pPr>
              <w:pStyle w:val="31"/>
              <w:numPr>
                <w:ilvl w:val="0"/>
                <w:numId w:val="11"/>
              </w:numPr>
              <w:shd w:val="clear" w:color="auto" w:fill="auto"/>
              <w:tabs>
                <w:tab w:val="clear" w:pos="1287"/>
                <w:tab w:val="left" w:pos="-1500"/>
                <w:tab w:val="num" w:pos="0"/>
              </w:tabs>
              <w:spacing w:after="0" w:line="240" w:lineRule="auto"/>
              <w:ind w:left="426"/>
              <w:jc w:val="both"/>
              <w:rPr>
                <w:rFonts w:ascii="Times New Roman" w:hAnsi="Times New Roman" w:cs="Times New Roman"/>
                <w:i w:val="0"/>
                <w:iCs w:val="0"/>
                <w:sz w:val="24"/>
                <w:szCs w:val="24"/>
              </w:rPr>
            </w:pPr>
            <w:r w:rsidRPr="0043725A">
              <w:rPr>
                <w:rFonts w:ascii="Times New Roman" w:hAnsi="Times New Roman" w:cs="Times New Roman"/>
                <w:i w:val="0"/>
                <w:iCs w:val="0"/>
                <w:sz w:val="24"/>
                <w:szCs w:val="24"/>
              </w:rPr>
              <w:t>в предложенных ситуациях, опираясь на общие для всех простые правила поведения, делать выбор, какой поступок совершить;</w:t>
            </w:r>
          </w:p>
          <w:p w:rsidR="00CD479A" w:rsidRDefault="00CD479A" w:rsidP="00CD479A">
            <w:pPr>
              <w:pStyle w:val="31"/>
              <w:numPr>
                <w:ilvl w:val="0"/>
                <w:numId w:val="11"/>
              </w:numPr>
              <w:shd w:val="clear" w:color="auto" w:fill="auto"/>
              <w:tabs>
                <w:tab w:val="clear" w:pos="1287"/>
                <w:tab w:val="left" w:pos="-1500"/>
                <w:tab w:val="num" w:pos="0"/>
              </w:tabs>
              <w:spacing w:after="0" w:line="240" w:lineRule="auto"/>
              <w:ind w:left="426"/>
              <w:jc w:val="both"/>
              <w:rPr>
                <w:rFonts w:ascii="Times New Roman" w:hAnsi="Times New Roman" w:cs="Times New Roman"/>
                <w:i w:val="0"/>
                <w:iCs w:val="0"/>
                <w:sz w:val="24"/>
                <w:szCs w:val="24"/>
              </w:rPr>
            </w:pPr>
            <w:r w:rsidRPr="0043725A">
              <w:rPr>
                <w:rFonts w:ascii="Times New Roman" w:hAnsi="Times New Roman" w:cs="Times New Roman"/>
                <w:i w:val="0"/>
                <w:iCs w:val="0"/>
                <w:sz w:val="24"/>
                <w:szCs w:val="24"/>
              </w:rPr>
              <w:t>понимать эмоции других людей, сочувствовать, сопереживать.</w:t>
            </w:r>
          </w:p>
          <w:p w:rsidR="00CD479A" w:rsidRDefault="00CD479A" w:rsidP="00305D94">
            <w:pPr>
              <w:pStyle w:val="31"/>
              <w:shd w:val="clear" w:color="auto" w:fill="auto"/>
              <w:tabs>
                <w:tab w:val="left" w:pos="-1500"/>
              </w:tabs>
              <w:spacing w:after="0" w:line="240" w:lineRule="auto"/>
              <w:jc w:val="both"/>
              <w:rPr>
                <w:rFonts w:ascii="Times New Roman" w:hAnsi="Times New Roman" w:cs="Times New Roman"/>
                <w:i w:val="0"/>
                <w:iCs w:val="0"/>
                <w:sz w:val="24"/>
                <w:szCs w:val="24"/>
              </w:rPr>
            </w:pPr>
          </w:p>
          <w:p w:rsidR="00CD479A" w:rsidRPr="0043725A" w:rsidRDefault="00CD479A" w:rsidP="00305D94">
            <w:pPr>
              <w:pStyle w:val="31"/>
              <w:shd w:val="clear" w:color="auto" w:fill="auto"/>
              <w:tabs>
                <w:tab w:val="left" w:pos="-1500"/>
              </w:tabs>
              <w:spacing w:after="0" w:line="240" w:lineRule="auto"/>
              <w:jc w:val="both"/>
              <w:rPr>
                <w:rFonts w:ascii="Times New Roman" w:hAnsi="Times New Roman" w:cs="Times New Roman"/>
                <w:i w:val="0"/>
                <w:iCs w:val="0"/>
                <w:sz w:val="24"/>
                <w:szCs w:val="24"/>
              </w:rPr>
            </w:pPr>
          </w:p>
          <w:p w:rsidR="00CD479A" w:rsidRPr="0043725A" w:rsidRDefault="00CD479A" w:rsidP="00305D94">
            <w:pPr>
              <w:tabs>
                <w:tab w:val="left" w:pos="-1500"/>
              </w:tabs>
              <w:spacing w:after="0" w:line="240" w:lineRule="auto"/>
              <w:jc w:val="center"/>
              <w:rPr>
                <w:rFonts w:ascii="Times New Roman" w:hAnsi="Times New Roman"/>
                <w:b/>
                <w:bCs/>
                <w:color w:val="000000"/>
                <w:sz w:val="24"/>
                <w:szCs w:val="24"/>
              </w:rPr>
            </w:pPr>
            <w:proofErr w:type="spellStart"/>
            <w:r w:rsidRPr="0043725A">
              <w:rPr>
                <w:rFonts w:ascii="Times New Roman" w:hAnsi="Times New Roman"/>
                <w:b/>
                <w:bCs/>
                <w:color w:val="000000"/>
                <w:sz w:val="24"/>
                <w:szCs w:val="24"/>
              </w:rPr>
              <w:t>Метапредметные</w:t>
            </w:r>
            <w:proofErr w:type="spellEnd"/>
            <w:r w:rsidRPr="0043725A">
              <w:rPr>
                <w:rFonts w:ascii="Times New Roman" w:hAnsi="Times New Roman"/>
                <w:b/>
                <w:bCs/>
                <w:color w:val="000000"/>
                <w:sz w:val="24"/>
                <w:szCs w:val="24"/>
              </w:rPr>
              <w:t xml:space="preserve"> умения:</w:t>
            </w:r>
          </w:p>
          <w:p w:rsidR="00CD479A" w:rsidRPr="0043725A" w:rsidRDefault="00CD479A" w:rsidP="00305D94">
            <w:pPr>
              <w:pStyle w:val="31"/>
              <w:shd w:val="clear" w:color="auto" w:fill="auto"/>
              <w:tabs>
                <w:tab w:val="left" w:pos="1223"/>
              </w:tabs>
              <w:spacing w:after="0" w:line="240" w:lineRule="auto"/>
              <w:ind w:firstLine="567"/>
              <w:jc w:val="both"/>
              <w:rPr>
                <w:rFonts w:ascii="Times New Roman" w:hAnsi="Times New Roman" w:cs="Times New Roman"/>
                <w:b/>
                <w:i w:val="0"/>
                <w:iCs w:val="0"/>
                <w:sz w:val="24"/>
                <w:szCs w:val="24"/>
              </w:rPr>
            </w:pPr>
            <w:r w:rsidRPr="0043725A">
              <w:rPr>
                <w:rFonts w:ascii="Times New Roman" w:hAnsi="Times New Roman" w:cs="Times New Roman"/>
                <w:b/>
                <w:i w:val="0"/>
                <w:iCs w:val="0"/>
                <w:sz w:val="24"/>
                <w:szCs w:val="24"/>
              </w:rPr>
              <w:t xml:space="preserve">  </w:t>
            </w:r>
            <w:r w:rsidRPr="0043725A">
              <w:rPr>
                <w:rFonts w:ascii="Times New Roman" w:hAnsi="Times New Roman" w:cs="Times New Roman"/>
                <w:b/>
                <w:iCs w:val="0"/>
                <w:sz w:val="24"/>
                <w:szCs w:val="24"/>
              </w:rPr>
              <w:t>регулятивные</w:t>
            </w:r>
            <w:r w:rsidRPr="0043725A">
              <w:rPr>
                <w:rFonts w:ascii="Times New Roman" w:hAnsi="Times New Roman" w:cs="Times New Roman"/>
                <w:b/>
                <w:i w:val="0"/>
                <w:iCs w:val="0"/>
                <w:sz w:val="24"/>
                <w:szCs w:val="24"/>
              </w:rPr>
              <w:t>:</w:t>
            </w:r>
          </w:p>
          <w:p w:rsidR="00CD479A" w:rsidRPr="0043725A" w:rsidRDefault="00CD479A" w:rsidP="00CD479A">
            <w:pPr>
              <w:pStyle w:val="31"/>
              <w:numPr>
                <w:ilvl w:val="0"/>
                <w:numId w:val="12"/>
              </w:numPr>
              <w:shd w:val="clear" w:color="auto" w:fill="auto"/>
              <w:tabs>
                <w:tab w:val="clear" w:pos="1929"/>
                <w:tab w:val="left" w:pos="1223"/>
              </w:tabs>
              <w:spacing w:after="0" w:line="240" w:lineRule="auto"/>
              <w:ind w:left="567"/>
              <w:jc w:val="both"/>
              <w:rPr>
                <w:rFonts w:ascii="Times New Roman" w:hAnsi="Times New Roman" w:cs="Times New Roman"/>
                <w:i w:val="0"/>
                <w:iCs w:val="0"/>
                <w:sz w:val="24"/>
                <w:szCs w:val="24"/>
              </w:rPr>
            </w:pPr>
            <w:r w:rsidRPr="0043725A">
              <w:rPr>
                <w:rFonts w:ascii="Times New Roman" w:hAnsi="Times New Roman" w:cs="Times New Roman"/>
                <w:i w:val="0"/>
                <w:iCs w:val="0"/>
                <w:sz w:val="24"/>
                <w:szCs w:val="24"/>
              </w:rPr>
              <w:t>определять цель деятельности на уроке с помощью учителя и самостоятельно;</w:t>
            </w:r>
          </w:p>
          <w:p w:rsidR="00CD479A" w:rsidRPr="0043725A" w:rsidRDefault="00CD479A" w:rsidP="00CD479A">
            <w:pPr>
              <w:pStyle w:val="31"/>
              <w:numPr>
                <w:ilvl w:val="0"/>
                <w:numId w:val="12"/>
              </w:numPr>
              <w:shd w:val="clear" w:color="auto" w:fill="auto"/>
              <w:tabs>
                <w:tab w:val="clear" w:pos="1929"/>
                <w:tab w:val="left" w:pos="1223"/>
              </w:tabs>
              <w:spacing w:after="0" w:line="240" w:lineRule="auto"/>
              <w:ind w:left="567"/>
              <w:jc w:val="both"/>
              <w:rPr>
                <w:rFonts w:ascii="Times New Roman" w:hAnsi="Times New Roman" w:cs="Times New Roman"/>
                <w:i w:val="0"/>
                <w:iCs w:val="0"/>
                <w:sz w:val="24"/>
                <w:szCs w:val="24"/>
              </w:rPr>
            </w:pPr>
            <w:proofErr w:type="gramStart"/>
            <w:r w:rsidRPr="0043725A">
              <w:rPr>
                <w:rFonts w:ascii="Times New Roman" w:hAnsi="Times New Roman" w:cs="Times New Roman"/>
                <w:i w:val="0"/>
                <w:iCs w:val="0"/>
                <w:sz w:val="24"/>
                <w:szCs w:val="24"/>
              </w:rPr>
              <w:t>учиться вместе с учителем обнаруживать</w:t>
            </w:r>
            <w:proofErr w:type="gramEnd"/>
            <w:r w:rsidRPr="0043725A">
              <w:rPr>
                <w:rFonts w:ascii="Times New Roman" w:hAnsi="Times New Roman" w:cs="Times New Roman"/>
                <w:i w:val="0"/>
                <w:iCs w:val="0"/>
                <w:sz w:val="24"/>
                <w:szCs w:val="24"/>
              </w:rPr>
              <w:t xml:space="preserve"> и формулировать учебную проблему совместно с учителем;</w:t>
            </w:r>
          </w:p>
          <w:p w:rsidR="00CD479A" w:rsidRPr="0043725A" w:rsidRDefault="00CD479A" w:rsidP="00CD479A">
            <w:pPr>
              <w:pStyle w:val="31"/>
              <w:numPr>
                <w:ilvl w:val="0"/>
                <w:numId w:val="12"/>
              </w:numPr>
              <w:shd w:val="clear" w:color="auto" w:fill="auto"/>
              <w:tabs>
                <w:tab w:val="clear" w:pos="1929"/>
                <w:tab w:val="left" w:pos="-1305"/>
              </w:tabs>
              <w:spacing w:after="0" w:line="240" w:lineRule="auto"/>
              <w:ind w:left="567"/>
              <w:jc w:val="both"/>
              <w:rPr>
                <w:rFonts w:ascii="Times New Roman" w:hAnsi="Times New Roman" w:cs="Times New Roman"/>
                <w:i w:val="0"/>
                <w:iCs w:val="0"/>
                <w:sz w:val="24"/>
                <w:szCs w:val="24"/>
              </w:rPr>
            </w:pPr>
            <w:r w:rsidRPr="0043725A">
              <w:rPr>
                <w:rFonts w:ascii="Times New Roman" w:hAnsi="Times New Roman" w:cs="Times New Roman"/>
                <w:i w:val="0"/>
                <w:iCs w:val="0"/>
                <w:sz w:val="24"/>
                <w:szCs w:val="24"/>
              </w:rPr>
              <w:t>планировать учебную деятельность;</w:t>
            </w:r>
          </w:p>
          <w:p w:rsidR="00CD479A" w:rsidRPr="0043725A" w:rsidRDefault="00CD479A" w:rsidP="00CD479A">
            <w:pPr>
              <w:pStyle w:val="31"/>
              <w:numPr>
                <w:ilvl w:val="0"/>
                <w:numId w:val="12"/>
              </w:numPr>
              <w:shd w:val="clear" w:color="auto" w:fill="auto"/>
              <w:tabs>
                <w:tab w:val="clear" w:pos="1929"/>
                <w:tab w:val="left" w:pos="-1305"/>
              </w:tabs>
              <w:spacing w:after="0" w:line="240" w:lineRule="auto"/>
              <w:ind w:left="567"/>
              <w:jc w:val="both"/>
              <w:rPr>
                <w:rFonts w:ascii="Times New Roman" w:hAnsi="Times New Roman" w:cs="Times New Roman"/>
                <w:i w:val="0"/>
                <w:iCs w:val="0"/>
                <w:sz w:val="24"/>
                <w:szCs w:val="24"/>
              </w:rPr>
            </w:pPr>
            <w:r w:rsidRPr="0043725A">
              <w:rPr>
                <w:rFonts w:ascii="Times New Roman" w:hAnsi="Times New Roman" w:cs="Times New Roman"/>
                <w:i w:val="0"/>
                <w:iCs w:val="0"/>
                <w:sz w:val="24"/>
                <w:szCs w:val="24"/>
              </w:rPr>
              <w:t xml:space="preserve">высказывать  свою версию, пытаться предлагать способ её проверки </w:t>
            </w:r>
            <w:proofErr w:type="gramStart"/>
            <w:r w:rsidRPr="0043725A">
              <w:rPr>
                <w:rFonts w:ascii="Times New Roman" w:hAnsi="Times New Roman" w:cs="Times New Roman"/>
                <w:i w:val="0"/>
                <w:iCs w:val="0"/>
                <w:sz w:val="24"/>
                <w:szCs w:val="24"/>
              </w:rPr>
              <w:t xml:space="preserve">( </w:t>
            </w:r>
            <w:proofErr w:type="gramEnd"/>
            <w:r w:rsidRPr="0043725A">
              <w:rPr>
                <w:rFonts w:ascii="Times New Roman" w:hAnsi="Times New Roman" w:cs="Times New Roman"/>
                <w:i w:val="0"/>
                <w:iCs w:val="0"/>
                <w:sz w:val="24"/>
                <w:szCs w:val="24"/>
              </w:rPr>
              <w:t>на основе продуктивных заданий в учебнике);</w:t>
            </w:r>
          </w:p>
          <w:p w:rsidR="00CD479A" w:rsidRPr="0043725A" w:rsidRDefault="00CD479A" w:rsidP="00CD479A">
            <w:pPr>
              <w:pStyle w:val="31"/>
              <w:numPr>
                <w:ilvl w:val="0"/>
                <w:numId w:val="12"/>
              </w:numPr>
              <w:shd w:val="clear" w:color="auto" w:fill="auto"/>
              <w:tabs>
                <w:tab w:val="clear" w:pos="1929"/>
                <w:tab w:val="left" w:pos="-1305"/>
              </w:tabs>
              <w:spacing w:after="0" w:line="240" w:lineRule="auto"/>
              <w:ind w:left="567"/>
              <w:jc w:val="both"/>
              <w:rPr>
                <w:rFonts w:ascii="Times New Roman" w:hAnsi="Times New Roman" w:cs="Times New Roman"/>
                <w:i w:val="0"/>
                <w:iCs w:val="0"/>
                <w:sz w:val="24"/>
                <w:szCs w:val="24"/>
              </w:rPr>
            </w:pPr>
            <w:r w:rsidRPr="0043725A">
              <w:rPr>
                <w:rFonts w:ascii="Times New Roman" w:hAnsi="Times New Roman" w:cs="Times New Roman"/>
                <w:i w:val="0"/>
                <w:iCs w:val="0"/>
                <w:sz w:val="24"/>
                <w:szCs w:val="24"/>
              </w:rPr>
              <w:t xml:space="preserve">работая по предложенному плану, использовать необходимые средства </w:t>
            </w:r>
            <w:proofErr w:type="gramStart"/>
            <w:r w:rsidRPr="0043725A">
              <w:rPr>
                <w:rFonts w:ascii="Times New Roman" w:hAnsi="Times New Roman" w:cs="Times New Roman"/>
                <w:i w:val="0"/>
                <w:iCs w:val="0"/>
                <w:sz w:val="24"/>
                <w:szCs w:val="24"/>
              </w:rPr>
              <w:t xml:space="preserve">( </w:t>
            </w:r>
            <w:proofErr w:type="gramEnd"/>
            <w:r w:rsidRPr="0043725A">
              <w:rPr>
                <w:rFonts w:ascii="Times New Roman" w:hAnsi="Times New Roman" w:cs="Times New Roman"/>
                <w:i w:val="0"/>
                <w:iCs w:val="0"/>
                <w:sz w:val="24"/>
                <w:szCs w:val="24"/>
              </w:rPr>
              <w:t>учебник, простейшие приборы, инструменты);</w:t>
            </w:r>
          </w:p>
          <w:p w:rsidR="00CD479A" w:rsidRPr="0043725A" w:rsidRDefault="00CD479A" w:rsidP="00CD479A">
            <w:pPr>
              <w:pStyle w:val="31"/>
              <w:numPr>
                <w:ilvl w:val="0"/>
                <w:numId w:val="12"/>
              </w:numPr>
              <w:shd w:val="clear" w:color="auto" w:fill="auto"/>
              <w:tabs>
                <w:tab w:val="clear" w:pos="1929"/>
                <w:tab w:val="left" w:pos="-1305"/>
              </w:tabs>
              <w:spacing w:after="0" w:line="240" w:lineRule="auto"/>
              <w:ind w:left="567"/>
              <w:jc w:val="both"/>
              <w:rPr>
                <w:rFonts w:ascii="Times New Roman" w:hAnsi="Times New Roman" w:cs="Times New Roman"/>
                <w:i w:val="0"/>
                <w:iCs w:val="0"/>
                <w:sz w:val="24"/>
                <w:szCs w:val="24"/>
              </w:rPr>
            </w:pPr>
            <w:r w:rsidRPr="0043725A">
              <w:rPr>
                <w:rFonts w:ascii="Times New Roman" w:hAnsi="Times New Roman" w:cs="Times New Roman"/>
                <w:i w:val="0"/>
                <w:iCs w:val="0"/>
                <w:sz w:val="24"/>
                <w:szCs w:val="24"/>
              </w:rPr>
              <w:t>определять успешность своего задания в диалоге с учителем;</w:t>
            </w:r>
          </w:p>
          <w:p w:rsidR="00CD479A" w:rsidRPr="0043725A" w:rsidRDefault="00CD479A" w:rsidP="00CD479A">
            <w:pPr>
              <w:pStyle w:val="31"/>
              <w:numPr>
                <w:ilvl w:val="0"/>
                <w:numId w:val="12"/>
              </w:numPr>
              <w:shd w:val="clear" w:color="auto" w:fill="auto"/>
              <w:tabs>
                <w:tab w:val="clear" w:pos="1929"/>
                <w:tab w:val="left" w:pos="-1305"/>
              </w:tabs>
              <w:spacing w:after="0" w:line="240" w:lineRule="auto"/>
              <w:ind w:left="567"/>
              <w:jc w:val="both"/>
              <w:rPr>
                <w:rFonts w:ascii="Times New Roman" w:hAnsi="Times New Roman" w:cs="Times New Roman"/>
                <w:i w:val="0"/>
                <w:iCs w:val="0"/>
                <w:color w:val="000000"/>
                <w:sz w:val="24"/>
                <w:szCs w:val="24"/>
              </w:rPr>
            </w:pPr>
            <w:r w:rsidRPr="0043725A">
              <w:rPr>
                <w:rFonts w:ascii="Times New Roman" w:hAnsi="Times New Roman" w:cs="Times New Roman"/>
                <w:i w:val="0"/>
                <w:iCs w:val="0"/>
                <w:color w:val="000000"/>
                <w:sz w:val="24"/>
                <w:szCs w:val="24"/>
              </w:rPr>
              <w:t>находить и корректировать ошибки;</w:t>
            </w:r>
          </w:p>
          <w:p w:rsidR="00CD479A" w:rsidRPr="0043725A" w:rsidRDefault="00CD479A" w:rsidP="00305D94">
            <w:pPr>
              <w:pStyle w:val="31"/>
              <w:shd w:val="clear" w:color="auto" w:fill="auto"/>
              <w:tabs>
                <w:tab w:val="left" w:pos="733"/>
              </w:tabs>
              <w:spacing w:after="0" w:line="240" w:lineRule="auto"/>
              <w:ind w:firstLine="567"/>
              <w:jc w:val="both"/>
              <w:rPr>
                <w:rFonts w:ascii="Times New Roman" w:hAnsi="Times New Roman" w:cs="Times New Roman"/>
                <w:b/>
                <w:i w:val="0"/>
                <w:iCs w:val="0"/>
                <w:sz w:val="24"/>
                <w:szCs w:val="24"/>
              </w:rPr>
            </w:pPr>
            <w:r w:rsidRPr="0043725A">
              <w:rPr>
                <w:rFonts w:ascii="Times New Roman" w:hAnsi="Times New Roman" w:cs="Times New Roman"/>
                <w:b/>
                <w:i w:val="0"/>
                <w:iCs w:val="0"/>
                <w:sz w:val="24"/>
                <w:szCs w:val="24"/>
              </w:rPr>
              <w:t xml:space="preserve">   </w:t>
            </w:r>
            <w:r w:rsidRPr="0043725A">
              <w:rPr>
                <w:rFonts w:ascii="Times New Roman" w:hAnsi="Times New Roman" w:cs="Times New Roman"/>
                <w:b/>
                <w:iCs w:val="0"/>
                <w:sz w:val="24"/>
                <w:szCs w:val="24"/>
              </w:rPr>
              <w:t>познавательные</w:t>
            </w:r>
            <w:r w:rsidRPr="0043725A">
              <w:rPr>
                <w:rFonts w:ascii="Times New Roman" w:hAnsi="Times New Roman" w:cs="Times New Roman"/>
                <w:b/>
                <w:i w:val="0"/>
                <w:iCs w:val="0"/>
                <w:sz w:val="24"/>
                <w:szCs w:val="24"/>
              </w:rPr>
              <w:t>:</w:t>
            </w:r>
          </w:p>
          <w:p w:rsidR="00CD479A" w:rsidRPr="0043725A" w:rsidRDefault="00CD479A" w:rsidP="00CD479A">
            <w:pPr>
              <w:pStyle w:val="31"/>
              <w:numPr>
                <w:ilvl w:val="0"/>
                <w:numId w:val="13"/>
              </w:numPr>
              <w:shd w:val="clear" w:color="auto" w:fill="auto"/>
              <w:tabs>
                <w:tab w:val="clear" w:pos="1287"/>
                <w:tab w:val="left" w:pos="733"/>
              </w:tabs>
              <w:spacing w:after="0" w:line="240" w:lineRule="auto"/>
              <w:ind w:left="567"/>
              <w:jc w:val="both"/>
              <w:rPr>
                <w:rFonts w:ascii="Times New Roman" w:hAnsi="Times New Roman" w:cs="Times New Roman"/>
                <w:i w:val="0"/>
                <w:iCs w:val="0"/>
                <w:sz w:val="24"/>
                <w:szCs w:val="24"/>
              </w:rPr>
            </w:pPr>
            <w:r w:rsidRPr="0043725A">
              <w:rPr>
                <w:rFonts w:ascii="Times New Roman" w:hAnsi="Times New Roman" w:cs="Times New Roman"/>
                <w:i w:val="0"/>
                <w:iCs w:val="0"/>
                <w:sz w:val="24"/>
                <w:szCs w:val="24"/>
              </w:rPr>
              <w:t xml:space="preserve"> ориентироваться в своей системе знаний: понимать, что нужна дополнительная информация для решения учебной задачи в один шаг;</w:t>
            </w:r>
          </w:p>
          <w:p w:rsidR="00CD479A" w:rsidRPr="0043725A" w:rsidRDefault="00CD479A" w:rsidP="00CD479A">
            <w:pPr>
              <w:pStyle w:val="31"/>
              <w:numPr>
                <w:ilvl w:val="0"/>
                <w:numId w:val="13"/>
              </w:numPr>
              <w:shd w:val="clear" w:color="auto" w:fill="auto"/>
              <w:tabs>
                <w:tab w:val="clear" w:pos="1287"/>
                <w:tab w:val="left" w:pos="-1545"/>
                <w:tab w:val="left" w:pos="733"/>
              </w:tabs>
              <w:spacing w:after="0" w:line="240" w:lineRule="auto"/>
              <w:ind w:left="567"/>
              <w:jc w:val="both"/>
              <w:rPr>
                <w:rFonts w:ascii="Times New Roman" w:hAnsi="Times New Roman" w:cs="Times New Roman"/>
                <w:i w:val="0"/>
                <w:iCs w:val="0"/>
                <w:sz w:val="24"/>
                <w:szCs w:val="24"/>
              </w:rPr>
            </w:pPr>
            <w:r w:rsidRPr="0043725A">
              <w:rPr>
                <w:rFonts w:ascii="Times New Roman" w:hAnsi="Times New Roman" w:cs="Times New Roman"/>
                <w:i w:val="0"/>
                <w:iCs w:val="0"/>
                <w:sz w:val="24"/>
                <w:szCs w:val="24"/>
              </w:rPr>
              <w:t>добывать новые знания: находить необходимую информацию  в предложенных учителем словарях и энциклопедиях;</w:t>
            </w:r>
          </w:p>
          <w:p w:rsidR="00CD479A" w:rsidRPr="0043725A" w:rsidRDefault="00CD479A" w:rsidP="00CD479A">
            <w:pPr>
              <w:pStyle w:val="31"/>
              <w:numPr>
                <w:ilvl w:val="0"/>
                <w:numId w:val="13"/>
              </w:numPr>
              <w:shd w:val="clear" w:color="auto" w:fill="auto"/>
              <w:tabs>
                <w:tab w:val="clear" w:pos="1287"/>
                <w:tab w:val="left" w:pos="-1545"/>
                <w:tab w:val="left" w:pos="733"/>
              </w:tabs>
              <w:spacing w:after="0" w:line="240" w:lineRule="auto"/>
              <w:ind w:left="567"/>
              <w:jc w:val="both"/>
              <w:rPr>
                <w:rFonts w:ascii="Times New Roman" w:hAnsi="Times New Roman" w:cs="Times New Roman"/>
                <w:i w:val="0"/>
                <w:iCs w:val="0"/>
                <w:sz w:val="24"/>
                <w:szCs w:val="24"/>
              </w:rPr>
            </w:pPr>
            <w:r w:rsidRPr="0043725A">
              <w:rPr>
                <w:rFonts w:ascii="Times New Roman" w:hAnsi="Times New Roman" w:cs="Times New Roman"/>
                <w:i w:val="0"/>
                <w:iCs w:val="0"/>
                <w:sz w:val="24"/>
                <w:szCs w:val="24"/>
              </w:rPr>
              <w:t xml:space="preserve">добывать новые знания: извлекать информацию, представленную в разных формах </w:t>
            </w:r>
            <w:proofErr w:type="gramStart"/>
            <w:r w:rsidRPr="0043725A">
              <w:rPr>
                <w:rFonts w:ascii="Times New Roman" w:hAnsi="Times New Roman" w:cs="Times New Roman"/>
                <w:i w:val="0"/>
                <w:iCs w:val="0"/>
                <w:sz w:val="24"/>
                <w:szCs w:val="24"/>
              </w:rPr>
              <w:t xml:space="preserve">( </w:t>
            </w:r>
            <w:proofErr w:type="gramEnd"/>
            <w:r w:rsidRPr="0043725A">
              <w:rPr>
                <w:rFonts w:ascii="Times New Roman" w:hAnsi="Times New Roman" w:cs="Times New Roman"/>
                <w:i w:val="0"/>
                <w:iCs w:val="0"/>
                <w:sz w:val="24"/>
                <w:szCs w:val="24"/>
              </w:rPr>
              <w:t>текст, таблица, схема, иллюстрация...);</w:t>
            </w:r>
          </w:p>
          <w:p w:rsidR="00CD479A" w:rsidRPr="0043725A" w:rsidRDefault="00CD479A" w:rsidP="00CD479A">
            <w:pPr>
              <w:pStyle w:val="31"/>
              <w:numPr>
                <w:ilvl w:val="0"/>
                <w:numId w:val="13"/>
              </w:numPr>
              <w:shd w:val="clear" w:color="auto" w:fill="auto"/>
              <w:tabs>
                <w:tab w:val="clear" w:pos="1287"/>
                <w:tab w:val="left" w:pos="-1650"/>
              </w:tabs>
              <w:spacing w:after="0" w:line="240" w:lineRule="auto"/>
              <w:ind w:left="567"/>
              <w:jc w:val="both"/>
              <w:rPr>
                <w:rFonts w:ascii="Times New Roman" w:hAnsi="Times New Roman" w:cs="Times New Roman"/>
                <w:i w:val="0"/>
                <w:iCs w:val="0"/>
                <w:sz w:val="24"/>
                <w:szCs w:val="24"/>
              </w:rPr>
            </w:pPr>
            <w:r w:rsidRPr="0043725A">
              <w:rPr>
                <w:rFonts w:ascii="Times New Roman" w:hAnsi="Times New Roman" w:cs="Times New Roman"/>
                <w:i w:val="0"/>
                <w:iCs w:val="0"/>
                <w:sz w:val="24"/>
                <w:szCs w:val="24"/>
              </w:rPr>
              <w:t>наблюдать и делать самостоятельно выводы;</w:t>
            </w:r>
          </w:p>
          <w:p w:rsidR="00CD479A" w:rsidRPr="0043725A" w:rsidRDefault="00CD479A" w:rsidP="00CD479A">
            <w:pPr>
              <w:pStyle w:val="31"/>
              <w:numPr>
                <w:ilvl w:val="0"/>
                <w:numId w:val="13"/>
              </w:numPr>
              <w:shd w:val="clear" w:color="auto" w:fill="auto"/>
              <w:tabs>
                <w:tab w:val="clear" w:pos="1287"/>
                <w:tab w:val="left" w:pos="-1650"/>
              </w:tabs>
              <w:spacing w:after="0" w:line="240" w:lineRule="auto"/>
              <w:ind w:left="567"/>
              <w:jc w:val="both"/>
              <w:rPr>
                <w:rFonts w:ascii="Times New Roman" w:hAnsi="Times New Roman" w:cs="Times New Roman"/>
                <w:i w:val="0"/>
                <w:iCs w:val="0"/>
                <w:color w:val="000000"/>
                <w:sz w:val="24"/>
                <w:szCs w:val="24"/>
              </w:rPr>
            </w:pPr>
            <w:r w:rsidRPr="0043725A">
              <w:rPr>
                <w:rFonts w:ascii="Times New Roman" w:hAnsi="Times New Roman" w:cs="Times New Roman"/>
                <w:i w:val="0"/>
                <w:iCs w:val="0"/>
                <w:color w:val="000000"/>
                <w:sz w:val="24"/>
                <w:szCs w:val="24"/>
              </w:rPr>
              <w:t xml:space="preserve"> преобразовывать полученную информацию: наблюдать и делать самостоятельно выводы;</w:t>
            </w:r>
          </w:p>
          <w:p w:rsidR="00CD479A" w:rsidRPr="0043725A" w:rsidRDefault="00CD479A" w:rsidP="00305D94">
            <w:pPr>
              <w:pStyle w:val="31"/>
              <w:shd w:val="clear" w:color="auto" w:fill="auto"/>
              <w:tabs>
                <w:tab w:val="left" w:pos="728"/>
              </w:tabs>
              <w:spacing w:after="0" w:line="240" w:lineRule="auto"/>
              <w:jc w:val="both"/>
              <w:rPr>
                <w:rFonts w:ascii="Times New Roman" w:hAnsi="Times New Roman" w:cs="Times New Roman"/>
                <w:b/>
                <w:bCs/>
                <w:color w:val="000000"/>
                <w:sz w:val="24"/>
                <w:szCs w:val="24"/>
              </w:rPr>
            </w:pPr>
            <w:r w:rsidRPr="0043725A">
              <w:rPr>
                <w:rFonts w:ascii="Times New Roman" w:hAnsi="Times New Roman" w:cs="Times New Roman"/>
                <w:b/>
                <w:bCs/>
                <w:i w:val="0"/>
                <w:iCs w:val="0"/>
                <w:color w:val="000000"/>
                <w:sz w:val="24"/>
                <w:szCs w:val="24"/>
              </w:rPr>
              <w:t xml:space="preserve">          ко</w:t>
            </w:r>
            <w:r w:rsidRPr="0043725A">
              <w:rPr>
                <w:rFonts w:ascii="Times New Roman" w:hAnsi="Times New Roman" w:cs="Times New Roman"/>
                <w:b/>
                <w:bCs/>
                <w:color w:val="000000"/>
                <w:sz w:val="24"/>
                <w:szCs w:val="24"/>
              </w:rPr>
              <w:t>ммуникативные:</w:t>
            </w:r>
          </w:p>
          <w:p w:rsidR="00CD479A" w:rsidRPr="0043725A" w:rsidRDefault="00CD479A" w:rsidP="00CD479A">
            <w:pPr>
              <w:pStyle w:val="31"/>
              <w:numPr>
                <w:ilvl w:val="0"/>
                <w:numId w:val="13"/>
              </w:numPr>
              <w:shd w:val="clear" w:color="auto" w:fill="auto"/>
              <w:tabs>
                <w:tab w:val="clear" w:pos="1287"/>
                <w:tab w:val="num" w:pos="709"/>
              </w:tabs>
              <w:spacing w:after="0" w:line="240" w:lineRule="auto"/>
              <w:ind w:left="567"/>
              <w:jc w:val="both"/>
              <w:rPr>
                <w:rFonts w:ascii="Times New Roman" w:hAnsi="Times New Roman" w:cs="Times New Roman"/>
                <w:i w:val="0"/>
                <w:iCs w:val="0"/>
                <w:sz w:val="24"/>
                <w:szCs w:val="24"/>
              </w:rPr>
            </w:pPr>
            <w:r w:rsidRPr="0043725A">
              <w:rPr>
                <w:rFonts w:ascii="Times New Roman" w:hAnsi="Times New Roman" w:cs="Times New Roman"/>
                <w:i w:val="0"/>
                <w:iCs w:val="0"/>
                <w:sz w:val="24"/>
                <w:szCs w:val="24"/>
              </w:rPr>
              <w:t>доносить свою позицию до других</w:t>
            </w:r>
            <w:proofErr w:type="gramStart"/>
            <w:r w:rsidRPr="0043725A">
              <w:rPr>
                <w:rFonts w:ascii="Times New Roman" w:hAnsi="Times New Roman" w:cs="Times New Roman"/>
                <w:i w:val="0"/>
                <w:iCs w:val="0"/>
                <w:sz w:val="24"/>
                <w:szCs w:val="24"/>
              </w:rPr>
              <w:t xml:space="preserve"> :</w:t>
            </w:r>
            <w:proofErr w:type="gramEnd"/>
            <w:r w:rsidRPr="0043725A">
              <w:rPr>
                <w:rFonts w:ascii="Times New Roman" w:hAnsi="Times New Roman" w:cs="Times New Roman"/>
                <w:i w:val="0"/>
                <w:iCs w:val="0"/>
                <w:sz w:val="24"/>
                <w:szCs w:val="24"/>
              </w:rPr>
              <w:t xml:space="preserve"> оформлять свои мысли в устной и письменной речи ( на уровне одного предложения или небольшого текста);</w:t>
            </w:r>
          </w:p>
          <w:p w:rsidR="00CD479A" w:rsidRPr="0043725A" w:rsidRDefault="00CD479A" w:rsidP="00CD479A">
            <w:pPr>
              <w:pStyle w:val="31"/>
              <w:numPr>
                <w:ilvl w:val="0"/>
                <w:numId w:val="13"/>
              </w:numPr>
              <w:shd w:val="clear" w:color="auto" w:fill="auto"/>
              <w:tabs>
                <w:tab w:val="clear" w:pos="1287"/>
                <w:tab w:val="left" w:pos="-1500"/>
                <w:tab w:val="num" w:pos="709"/>
              </w:tabs>
              <w:spacing w:after="0" w:line="240" w:lineRule="auto"/>
              <w:ind w:left="567"/>
              <w:jc w:val="both"/>
              <w:rPr>
                <w:rFonts w:ascii="Times New Roman" w:hAnsi="Times New Roman" w:cs="Times New Roman"/>
                <w:i w:val="0"/>
                <w:iCs w:val="0"/>
                <w:sz w:val="24"/>
                <w:szCs w:val="24"/>
              </w:rPr>
            </w:pPr>
            <w:r w:rsidRPr="0043725A">
              <w:rPr>
                <w:rFonts w:ascii="Times New Roman" w:hAnsi="Times New Roman" w:cs="Times New Roman"/>
                <w:i w:val="0"/>
                <w:iCs w:val="0"/>
                <w:sz w:val="24"/>
                <w:szCs w:val="24"/>
              </w:rPr>
              <w:t xml:space="preserve"> слушать и понимать речь других;</w:t>
            </w:r>
          </w:p>
          <w:p w:rsidR="00CD479A" w:rsidRPr="0043725A" w:rsidRDefault="00CD479A" w:rsidP="00CD479A">
            <w:pPr>
              <w:pStyle w:val="31"/>
              <w:numPr>
                <w:ilvl w:val="0"/>
                <w:numId w:val="13"/>
              </w:numPr>
              <w:shd w:val="clear" w:color="auto" w:fill="auto"/>
              <w:tabs>
                <w:tab w:val="clear" w:pos="1287"/>
                <w:tab w:val="left" w:pos="-1500"/>
                <w:tab w:val="num" w:pos="709"/>
              </w:tabs>
              <w:spacing w:after="0" w:line="240" w:lineRule="auto"/>
              <w:ind w:left="567"/>
              <w:jc w:val="both"/>
              <w:rPr>
                <w:rFonts w:ascii="Times New Roman" w:hAnsi="Times New Roman" w:cs="Times New Roman"/>
                <w:i w:val="0"/>
                <w:iCs w:val="0"/>
                <w:sz w:val="24"/>
                <w:szCs w:val="24"/>
              </w:rPr>
            </w:pPr>
            <w:r w:rsidRPr="0043725A">
              <w:rPr>
                <w:rFonts w:ascii="Times New Roman" w:hAnsi="Times New Roman" w:cs="Times New Roman"/>
                <w:i w:val="0"/>
                <w:iCs w:val="0"/>
                <w:sz w:val="24"/>
                <w:szCs w:val="24"/>
              </w:rPr>
              <w:t xml:space="preserve"> вступать в беседу на занятии;</w:t>
            </w:r>
          </w:p>
          <w:p w:rsidR="00CD479A" w:rsidRPr="0043725A" w:rsidRDefault="00CD479A" w:rsidP="00305D94">
            <w:pPr>
              <w:pStyle w:val="31"/>
              <w:shd w:val="clear" w:color="auto" w:fill="auto"/>
              <w:tabs>
                <w:tab w:val="left" w:pos="-1500"/>
              </w:tabs>
              <w:spacing w:after="0" w:line="240" w:lineRule="auto"/>
              <w:jc w:val="both"/>
              <w:rPr>
                <w:rFonts w:ascii="Times New Roman" w:hAnsi="Times New Roman" w:cs="Times New Roman"/>
                <w:b/>
                <w:iCs w:val="0"/>
                <w:sz w:val="24"/>
                <w:szCs w:val="24"/>
              </w:rPr>
            </w:pPr>
            <w:r w:rsidRPr="0043725A">
              <w:rPr>
                <w:rFonts w:ascii="Times New Roman" w:hAnsi="Times New Roman" w:cs="Times New Roman"/>
                <w:b/>
                <w:iCs w:val="0"/>
                <w:sz w:val="24"/>
                <w:szCs w:val="24"/>
              </w:rPr>
              <w:t xml:space="preserve">           Предметные:</w:t>
            </w:r>
          </w:p>
          <w:p w:rsidR="00CD479A" w:rsidRPr="0043725A" w:rsidRDefault="00CD479A" w:rsidP="00CD479A">
            <w:pPr>
              <w:numPr>
                <w:ilvl w:val="0"/>
                <w:numId w:val="15"/>
              </w:numPr>
              <w:spacing w:after="0" w:line="240" w:lineRule="auto"/>
              <w:jc w:val="both"/>
              <w:rPr>
                <w:rFonts w:ascii="Times New Roman" w:hAnsi="Times New Roman"/>
                <w:sz w:val="24"/>
                <w:szCs w:val="24"/>
              </w:rPr>
            </w:pPr>
            <w:r w:rsidRPr="0043725A">
              <w:rPr>
                <w:rFonts w:ascii="Times New Roman" w:hAnsi="Times New Roman"/>
                <w:sz w:val="24"/>
                <w:szCs w:val="24"/>
              </w:rPr>
              <w:t>анализировать текст, выделять главное, делать умозаключения и выводы;</w:t>
            </w:r>
          </w:p>
          <w:p w:rsidR="00CD479A" w:rsidRPr="0043725A" w:rsidRDefault="00CD479A" w:rsidP="00CD479A">
            <w:pPr>
              <w:numPr>
                <w:ilvl w:val="0"/>
                <w:numId w:val="14"/>
              </w:numPr>
              <w:spacing w:after="0" w:line="240" w:lineRule="auto"/>
              <w:jc w:val="both"/>
              <w:rPr>
                <w:rFonts w:ascii="Times New Roman" w:hAnsi="Times New Roman"/>
                <w:sz w:val="24"/>
                <w:szCs w:val="24"/>
              </w:rPr>
            </w:pPr>
            <w:r w:rsidRPr="0043725A">
              <w:rPr>
                <w:rFonts w:ascii="Times New Roman" w:hAnsi="Times New Roman"/>
                <w:sz w:val="24"/>
                <w:szCs w:val="24"/>
              </w:rPr>
              <w:t>воспринимать на слух тексты в исполнении учителя, учащихся;</w:t>
            </w:r>
          </w:p>
          <w:p w:rsidR="00CD479A" w:rsidRPr="0043725A" w:rsidRDefault="00CD479A" w:rsidP="00CD479A">
            <w:pPr>
              <w:numPr>
                <w:ilvl w:val="0"/>
                <w:numId w:val="14"/>
              </w:numPr>
              <w:spacing w:after="0" w:line="240" w:lineRule="auto"/>
              <w:jc w:val="both"/>
              <w:rPr>
                <w:rFonts w:ascii="Times New Roman" w:hAnsi="Times New Roman"/>
                <w:sz w:val="24"/>
                <w:szCs w:val="24"/>
              </w:rPr>
            </w:pPr>
            <w:r w:rsidRPr="0043725A">
              <w:rPr>
                <w:rFonts w:ascii="Times New Roman" w:hAnsi="Times New Roman"/>
                <w:sz w:val="24"/>
                <w:szCs w:val="24"/>
              </w:rPr>
              <w:t>выбирать наиболее точную формулировку главной мысли из ряда данных;</w:t>
            </w:r>
          </w:p>
          <w:p w:rsidR="00CD479A" w:rsidRPr="0043725A" w:rsidRDefault="00CD479A" w:rsidP="00CD479A">
            <w:pPr>
              <w:numPr>
                <w:ilvl w:val="0"/>
                <w:numId w:val="14"/>
              </w:numPr>
              <w:spacing w:after="0" w:line="240" w:lineRule="auto"/>
              <w:jc w:val="both"/>
              <w:rPr>
                <w:rFonts w:ascii="Times New Roman" w:hAnsi="Times New Roman"/>
                <w:sz w:val="24"/>
                <w:szCs w:val="24"/>
              </w:rPr>
            </w:pPr>
            <w:r w:rsidRPr="0043725A">
              <w:rPr>
                <w:rFonts w:ascii="Times New Roman" w:hAnsi="Times New Roman"/>
                <w:sz w:val="24"/>
                <w:szCs w:val="24"/>
              </w:rPr>
              <w:t>подробно и выборочно пересказывать текст;</w:t>
            </w:r>
          </w:p>
          <w:p w:rsidR="00CD479A" w:rsidRPr="0043725A" w:rsidRDefault="00CD479A" w:rsidP="00CD479A">
            <w:pPr>
              <w:numPr>
                <w:ilvl w:val="0"/>
                <w:numId w:val="15"/>
              </w:numPr>
              <w:spacing w:after="0" w:line="240" w:lineRule="auto"/>
              <w:jc w:val="both"/>
              <w:rPr>
                <w:rFonts w:ascii="Times New Roman" w:hAnsi="Times New Roman"/>
                <w:sz w:val="24"/>
                <w:szCs w:val="24"/>
              </w:rPr>
            </w:pPr>
            <w:r w:rsidRPr="0043725A">
              <w:rPr>
                <w:rFonts w:ascii="Times New Roman" w:hAnsi="Times New Roman"/>
                <w:sz w:val="24"/>
                <w:szCs w:val="24"/>
              </w:rPr>
              <w:t>находить ответы на вопросы в тексте, иллюстрациях.</w:t>
            </w:r>
          </w:p>
        </w:tc>
      </w:tr>
    </w:tbl>
    <w:p w:rsidR="00CD479A" w:rsidRPr="0043725A" w:rsidRDefault="00CD479A" w:rsidP="00CD479A">
      <w:pPr>
        <w:spacing w:after="0" w:line="240" w:lineRule="auto"/>
        <w:rPr>
          <w:rFonts w:ascii="Times New Roman" w:hAnsi="Times New Roman"/>
          <w:b/>
          <w:sz w:val="24"/>
          <w:szCs w:val="24"/>
        </w:rPr>
      </w:pPr>
    </w:p>
    <w:p w:rsidR="00CD479A" w:rsidRPr="0043725A" w:rsidRDefault="00CD479A" w:rsidP="00CD479A">
      <w:pPr>
        <w:spacing w:after="0" w:line="240" w:lineRule="auto"/>
        <w:rPr>
          <w:rFonts w:ascii="Times New Roman" w:hAnsi="Times New Roman"/>
          <w:sz w:val="24"/>
          <w:szCs w:val="24"/>
        </w:rPr>
      </w:pPr>
    </w:p>
    <w:p w:rsidR="00CD479A" w:rsidRPr="0043725A" w:rsidRDefault="00CD479A" w:rsidP="00CD479A">
      <w:pPr>
        <w:spacing w:after="0" w:line="240" w:lineRule="auto"/>
        <w:jc w:val="center"/>
        <w:rPr>
          <w:rFonts w:ascii="Times New Roman" w:hAnsi="Times New Roman"/>
          <w:sz w:val="24"/>
          <w:szCs w:val="24"/>
        </w:rPr>
      </w:pPr>
    </w:p>
    <w:p w:rsidR="00CD479A" w:rsidRPr="0043725A" w:rsidRDefault="00CD479A" w:rsidP="00CD479A">
      <w:pPr>
        <w:spacing w:after="0" w:line="240" w:lineRule="auto"/>
        <w:jc w:val="center"/>
        <w:rPr>
          <w:rFonts w:ascii="Times New Roman" w:hAnsi="Times New Roman"/>
          <w:sz w:val="24"/>
          <w:szCs w:val="24"/>
        </w:rPr>
      </w:pPr>
    </w:p>
    <w:p w:rsidR="00CD479A" w:rsidRPr="0043725A" w:rsidRDefault="00CD479A" w:rsidP="00CD479A">
      <w:pPr>
        <w:spacing w:after="0" w:line="240" w:lineRule="auto"/>
        <w:jc w:val="center"/>
        <w:rPr>
          <w:rFonts w:ascii="Times New Roman" w:hAnsi="Times New Roman"/>
          <w:sz w:val="24"/>
          <w:szCs w:val="24"/>
        </w:rPr>
      </w:pPr>
    </w:p>
    <w:p w:rsidR="00924371" w:rsidRDefault="00924371" w:rsidP="0013257D">
      <w:pPr>
        <w:contextualSpacing/>
        <w:jc w:val="center"/>
        <w:rPr>
          <w:rFonts w:ascii="Times New Roman" w:hAnsi="Times New Roman"/>
          <w:b/>
          <w:sz w:val="24"/>
          <w:szCs w:val="24"/>
        </w:rPr>
      </w:pPr>
    </w:p>
    <w:p w:rsidR="00924371" w:rsidRDefault="00924371" w:rsidP="0013257D">
      <w:pPr>
        <w:contextualSpacing/>
        <w:jc w:val="center"/>
        <w:rPr>
          <w:rFonts w:ascii="Times New Roman" w:hAnsi="Times New Roman"/>
          <w:b/>
          <w:sz w:val="24"/>
          <w:szCs w:val="24"/>
        </w:rPr>
      </w:pPr>
    </w:p>
    <w:p w:rsidR="0013257D" w:rsidRPr="0013257D" w:rsidRDefault="0013257D" w:rsidP="0013257D">
      <w:pPr>
        <w:contextualSpacing/>
        <w:jc w:val="center"/>
        <w:rPr>
          <w:rFonts w:ascii="Times New Roman" w:hAnsi="Times New Roman"/>
          <w:b/>
          <w:sz w:val="24"/>
          <w:szCs w:val="24"/>
        </w:rPr>
      </w:pPr>
      <w:r w:rsidRPr="0013257D">
        <w:rPr>
          <w:rFonts w:ascii="Times New Roman" w:hAnsi="Times New Roman"/>
          <w:b/>
          <w:sz w:val="24"/>
          <w:szCs w:val="24"/>
        </w:rPr>
        <w:lastRenderedPageBreak/>
        <w:t>Заключение</w:t>
      </w:r>
    </w:p>
    <w:p w:rsidR="00387956" w:rsidRDefault="00387956" w:rsidP="00387956">
      <w:pPr>
        <w:contextualSpacing/>
      </w:pPr>
    </w:p>
    <w:p w:rsidR="0013257D" w:rsidRPr="0013257D" w:rsidRDefault="0013257D" w:rsidP="0013257D">
      <w:pPr>
        <w:spacing w:after="0"/>
        <w:ind w:firstLine="708"/>
        <w:jc w:val="both"/>
        <w:rPr>
          <w:rFonts w:ascii="Times New Roman" w:hAnsi="Times New Roman"/>
          <w:sz w:val="24"/>
          <w:szCs w:val="24"/>
        </w:rPr>
      </w:pPr>
      <w:r w:rsidRPr="0013257D">
        <w:rPr>
          <w:rFonts w:ascii="Times New Roman" w:hAnsi="Times New Roman"/>
          <w:sz w:val="24"/>
          <w:szCs w:val="24"/>
        </w:rPr>
        <w:t>Учитывая, что младший школьный возраст – это наиболее важный    период  для активизации развития познавательных способностей, формирования «умения учиться»,  знакомство с основами информационной культуры должно начинаться в начальной школе.</w:t>
      </w:r>
    </w:p>
    <w:p w:rsidR="00F35819" w:rsidRPr="00F35819" w:rsidRDefault="0013257D" w:rsidP="00924371">
      <w:pPr>
        <w:spacing w:line="240" w:lineRule="auto"/>
        <w:rPr>
          <w:rFonts w:ascii="Times New Roman" w:hAnsi="Times New Roman"/>
          <w:sz w:val="24"/>
          <w:szCs w:val="24"/>
        </w:rPr>
      </w:pPr>
      <w:r>
        <w:rPr>
          <w:rFonts w:ascii="Times New Roman" w:hAnsi="Times New Roman"/>
          <w:sz w:val="24"/>
          <w:szCs w:val="24"/>
        </w:rPr>
        <w:t xml:space="preserve">      Представленные в брошюре методики и диагностические материалы помогут учителю      </w:t>
      </w:r>
      <w:r w:rsidR="00924371">
        <w:rPr>
          <w:rFonts w:ascii="Times New Roman" w:hAnsi="Times New Roman"/>
          <w:sz w:val="24"/>
          <w:szCs w:val="24"/>
        </w:rPr>
        <w:t xml:space="preserve">     </w:t>
      </w:r>
      <w:r>
        <w:rPr>
          <w:rFonts w:ascii="Times New Roman" w:hAnsi="Times New Roman"/>
          <w:sz w:val="24"/>
          <w:szCs w:val="24"/>
        </w:rPr>
        <w:t>грамотно построить свою работу в данном направлении.</w:t>
      </w:r>
    </w:p>
    <w:sectPr w:rsidR="00F35819" w:rsidRPr="00F3581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FF" w:rsidRDefault="00B06EFF" w:rsidP="00D10433">
      <w:pPr>
        <w:spacing w:after="0" w:line="240" w:lineRule="auto"/>
      </w:pPr>
      <w:r>
        <w:separator/>
      </w:r>
    </w:p>
  </w:endnote>
  <w:endnote w:type="continuationSeparator" w:id="0">
    <w:p w:rsidR="00B06EFF" w:rsidRDefault="00B06EFF" w:rsidP="00D1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Andale Sans UI">
    <w:altName w:val="Arial Unicode MS"/>
    <w:charset w:val="CC"/>
    <w:family w:val="auto"/>
    <w:pitch w:val="variable"/>
  </w:font>
  <w:font w:name="Trebuchet MS">
    <w:panose1 w:val="020B0603020202020204"/>
    <w:charset w:val="CC"/>
    <w:family w:val="swiss"/>
    <w:pitch w:val="variable"/>
    <w:sig w:usb0="00000287" w:usb1="00000000" w:usb2="00000000" w:usb3="00000000" w:csb0="0000009F" w:csb1="00000000"/>
  </w:font>
  <w:font w:name="DejaVu Sans">
    <w:charset w:val="CC"/>
    <w:family w:val="swiss"/>
    <w:pitch w:val="variable"/>
    <w:sig w:usb0="E7003EFF" w:usb1="D200FDFF" w:usb2="00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034250"/>
      <w:docPartObj>
        <w:docPartGallery w:val="Page Numbers (Bottom of Page)"/>
        <w:docPartUnique/>
      </w:docPartObj>
    </w:sdtPr>
    <w:sdtContent>
      <w:p w:rsidR="00305D94" w:rsidRDefault="00305D94">
        <w:pPr>
          <w:pStyle w:val="afc"/>
          <w:jc w:val="right"/>
        </w:pPr>
        <w:r>
          <w:fldChar w:fldCharType="begin"/>
        </w:r>
        <w:r>
          <w:instrText>PAGE   \* MERGEFORMAT</w:instrText>
        </w:r>
        <w:r>
          <w:fldChar w:fldCharType="separate"/>
        </w:r>
        <w:r w:rsidR="004E5BFD">
          <w:rPr>
            <w:noProof/>
          </w:rPr>
          <w:t>32</w:t>
        </w:r>
        <w:r>
          <w:fldChar w:fldCharType="end"/>
        </w:r>
      </w:p>
    </w:sdtContent>
  </w:sdt>
  <w:p w:rsidR="00305D94" w:rsidRDefault="00305D94">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FF" w:rsidRDefault="00B06EFF" w:rsidP="00D10433">
      <w:pPr>
        <w:spacing w:after="0" w:line="240" w:lineRule="auto"/>
      </w:pPr>
      <w:r>
        <w:separator/>
      </w:r>
    </w:p>
  </w:footnote>
  <w:footnote w:type="continuationSeparator" w:id="0">
    <w:p w:rsidR="00B06EFF" w:rsidRDefault="00B06EFF" w:rsidP="00D10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E"/>
    <w:multiLevelType w:val="multilevel"/>
    <w:tmpl w:val="0000000E"/>
    <w:name w:val="WW8Num23"/>
    <w:lvl w:ilvl="0">
      <w:start w:val="1"/>
      <w:numFmt w:val="bullet"/>
      <w:lvlText w:val=""/>
      <w:lvlJc w:val="left"/>
      <w:pPr>
        <w:tabs>
          <w:tab w:val="num" w:pos="1287"/>
        </w:tabs>
        <w:ind w:left="1287" w:hanging="360"/>
      </w:pPr>
      <w:rPr>
        <w:rFonts w:ascii="Symbol" w:hAnsi="Symbol"/>
        <w:sz w:val="20"/>
      </w:rPr>
    </w:lvl>
    <w:lvl w:ilvl="1">
      <w:start w:val="1"/>
      <w:numFmt w:val="bullet"/>
      <w:lvlText w:val="◦"/>
      <w:lvlJc w:val="left"/>
      <w:pPr>
        <w:tabs>
          <w:tab w:val="num" w:pos="1647"/>
        </w:tabs>
        <w:ind w:left="1647" w:hanging="360"/>
      </w:pPr>
      <w:rPr>
        <w:rFonts w:ascii="OpenSymbol" w:hAnsi="OpenSymbol"/>
        <w:sz w:val="20"/>
      </w:rPr>
    </w:lvl>
    <w:lvl w:ilvl="2">
      <w:start w:val="1"/>
      <w:numFmt w:val="bullet"/>
      <w:lvlText w:val="▪"/>
      <w:lvlJc w:val="left"/>
      <w:pPr>
        <w:tabs>
          <w:tab w:val="num" w:pos="2007"/>
        </w:tabs>
        <w:ind w:left="2007" w:hanging="360"/>
      </w:pPr>
      <w:rPr>
        <w:rFonts w:ascii="OpenSymbol" w:hAnsi="OpenSymbol"/>
        <w:sz w:val="20"/>
      </w:rPr>
    </w:lvl>
    <w:lvl w:ilvl="3">
      <w:start w:val="1"/>
      <w:numFmt w:val="bullet"/>
      <w:lvlText w:val=""/>
      <w:lvlJc w:val="left"/>
      <w:pPr>
        <w:tabs>
          <w:tab w:val="num" w:pos="2367"/>
        </w:tabs>
        <w:ind w:left="2367" w:hanging="360"/>
      </w:pPr>
      <w:rPr>
        <w:rFonts w:ascii="Symbol" w:hAnsi="Symbol"/>
        <w:sz w:val="20"/>
      </w:rPr>
    </w:lvl>
    <w:lvl w:ilvl="4">
      <w:start w:val="1"/>
      <w:numFmt w:val="bullet"/>
      <w:lvlText w:val="◦"/>
      <w:lvlJc w:val="left"/>
      <w:pPr>
        <w:tabs>
          <w:tab w:val="num" w:pos="2727"/>
        </w:tabs>
        <w:ind w:left="2727" w:hanging="360"/>
      </w:pPr>
      <w:rPr>
        <w:rFonts w:ascii="OpenSymbol" w:hAnsi="OpenSymbol"/>
        <w:sz w:val="20"/>
      </w:rPr>
    </w:lvl>
    <w:lvl w:ilvl="5">
      <w:start w:val="1"/>
      <w:numFmt w:val="bullet"/>
      <w:lvlText w:val="▪"/>
      <w:lvlJc w:val="left"/>
      <w:pPr>
        <w:tabs>
          <w:tab w:val="num" w:pos="3087"/>
        </w:tabs>
        <w:ind w:left="3087" w:hanging="360"/>
      </w:pPr>
      <w:rPr>
        <w:rFonts w:ascii="OpenSymbol" w:hAnsi="OpenSymbol"/>
        <w:sz w:val="20"/>
      </w:rPr>
    </w:lvl>
    <w:lvl w:ilvl="6">
      <w:start w:val="1"/>
      <w:numFmt w:val="bullet"/>
      <w:lvlText w:val=""/>
      <w:lvlJc w:val="left"/>
      <w:pPr>
        <w:tabs>
          <w:tab w:val="num" w:pos="3447"/>
        </w:tabs>
        <w:ind w:left="3447" w:hanging="360"/>
      </w:pPr>
      <w:rPr>
        <w:rFonts w:ascii="Symbol" w:hAnsi="Symbol"/>
        <w:sz w:val="20"/>
      </w:rPr>
    </w:lvl>
    <w:lvl w:ilvl="7">
      <w:start w:val="1"/>
      <w:numFmt w:val="bullet"/>
      <w:lvlText w:val="◦"/>
      <w:lvlJc w:val="left"/>
      <w:pPr>
        <w:tabs>
          <w:tab w:val="num" w:pos="3807"/>
        </w:tabs>
        <w:ind w:left="3807" w:hanging="360"/>
      </w:pPr>
      <w:rPr>
        <w:rFonts w:ascii="OpenSymbol" w:hAnsi="OpenSymbol"/>
        <w:sz w:val="20"/>
      </w:rPr>
    </w:lvl>
    <w:lvl w:ilvl="8">
      <w:start w:val="1"/>
      <w:numFmt w:val="bullet"/>
      <w:lvlText w:val="▪"/>
      <w:lvlJc w:val="left"/>
      <w:pPr>
        <w:tabs>
          <w:tab w:val="num" w:pos="4167"/>
        </w:tabs>
        <w:ind w:left="4167" w:hanging="360"/>
      </w:pPr>
      <w:rPr>
        <w:rFonts w:ascii="OpenSymbol" w:hAnsi="OpenSymbol"/>
        <w:sz w:val="20"/>
      </w:rPr>
    </w:lvl>
  </w:abstractNum>
  <w:abstractNum w:abstractNumId="3">
    <w:nsid w:val="0000000F"/>
    <w:multiLevelType w:val="multilevel"/>
    <w:tmpl w:val="0000000F"/>
    <w:name w:val="WW8Num24"/>
    <w:lvl w:ilvl="0">
      <w:start w:val="1"/>
      <w:numFmt w:val="bullet"/>
      <w:lvlText w:val=""/>
      <w:lvlJc w:val="left"/>
      <w:pPr>
        <w:tabs>
          <w:tab w:val="num" w:pos="1929"/>
        </w:tabs>
        <w:ind w:left="1929" w:hanging="360"/>
      </w:pPr>
      <w:rPr>
        <w:rFonts w:ascii="Symbol" w:hAnsi="Symbol"/>
      </w:rPr>
    </w:lvl>
    <w:lvl w:ilvl="1">
      <w:start w:val="1"/>
      <w:numFmt w:val="bullet"/>
      <w:lvlText w:val="◦"/>
      <w:lvlJc w:val="left"/>
      <w:pPr>
        <w:tabs>
          <w:tab w:val="num" w:pos="2289"/>
        </w:tabs>
        <w:ind w:left="2289" w:hanging="360"/>
      </w:pPr>
      <w:rPr>
        <w:rFonts w:ascii="OpenSymbol" w:hAnsi="OpenSymbol"/>
      </w:rPr>
    </w:lvl>
    <w:lvl w:ilvl="2">
      <w:start w:val="1"/>
      <w:numFmt w:val="bullet"/>
      <w:lvlText w:val="▪"/>
      <w:lvlJc w:val="left"/>
      <w:pPr>
        <w:tabs>
          <w:tab w:val="num" w:pos="2649"/>
        </w:tabs>
        <w:ind w:left="2649" w:hanging="360"/>
      </w:pPr>
      <w:rPr>
        <w:rFonts w:ascii="OpenSymbol" w:hAnsi="OpenSymbol"/>
      </w:rPr>
    </w:lvl>
    <w:lvl w:ilvl="3">
      <w:start w:val="1"/>
      <w:numFmt w:val="bullet"/>
      <w:lvlText w:val=""/>
      <w:lvlJc w:val="left"/>
      <w:pPr>
        <w:tabs>
          <w:tab w:val="num" w:pos="3009"/>
        </w:tabs>
        <w:ind w:left="3009" w:hanging="360"/>
      </w:pPr>
      <w:rPr>
        <w:rFonts w:ascii="Symbol" w:hAnsi="Symbol"/>
      </w:rPr>
    </w:lvl>
    <w:lvl w:ilvl="4">
      <w:start w:val="1"/>
      <w:numFmt w:val="bullet"/>
      <w:lvlText w:val="◦"/>
      <w:lvlJc w:val="left"/>
      <w:pPr>
        <w:tabs>
          <w:tab w:val="num" w:pos="3369"/>
        </w:tabs>
        <w:ind w:left="3369" w:hanging="360"/>
      </w:pPr>
      <w:rPr>
        <w:rFonts w:ascii="OpenSymbol" w:hAnsi="OpenSymbol"/>
      </w:rPr>
    </w:lvl>
    <w:lvl w:ilvl="5">
      <w:start w:val="1"/>
      <w:numFmt w:val="bullet"/>
      <w:lvlText w:val="▪"/>
      <w:lvlJc w:val="left"/>
      <w:pPr>
        <w:tabs>
          <w:tab w:val="num" w:pos="3729"/>
        </w:tabs>
        <w:ind w:left="3729" w:hanging="360"/>
      </w:pPr>
      <w:rPr>
        <w:rFonts w:ascii="OpenSymbol" w:hAnsi="OpenSymbol"/>
      </w:rPr>
    </w:lvl>
    <w:lvl w:ilvl="6">
      <w:start w:val="1"/>
      <w:numFmt w:val="bullet"/>
      <w:lvlText w:val=""/>
      <w:lvlJc w:val="left"/>
      <w:pPr>
        <w:tabs>
          <w:tab w:val="num" w:pos="4089"/>
        </w:tabs>
        <w:ind w:left="4089" w:hanging="360"/>
      </w:pPr>
      <w:rPr>
        <w:rFonts w:ascii="Symbol" w:hAnsi="Symbol"/>
      </w:rPr>
    </w:lvl>
    <w:lvl w:ilvl="7">
      <w:start w:val="1"/>
      <w:numFmt w:val="bullet"/>
      <w:lvlText w:val="◦"/>
      <w:lvlJc w:val="left"/>
      <w:pPr>
        <w:tabs>
          <w:tab w:val="num" w:pos="4449"/>
        </w:tabs>
        <w:ind w:left="4449" w:hanging="360"/>
      </w:pPr>
      <w:rPr>
        <w:rFonts w:ascii="OpenSymbol" w:hAnsi="OpenSymbol"/>
      </w:rPr>
    </w:lvl>
    <w:lvl w:ilvl="8">
      <w:start w:val="1"/>
      <w:numFmt w:val="bullet"/>
      <w:lvlText w:val="▪"/>
      <w:lvlJc w:val="left"/>
      <w:pPr>
        <w:tabs>
          <w:tab w:val="num" w:pos="4809"/>
        </w:tabs>
        <w:ind w:left="4809" w:hanging="360"/>
      </w:pPr>
      <w:rPr>
        <w:rFonts w:ascii="OpenSymbol" w:hAnsi="OpenSymbol"/>
      </w:rPr>
    </w:lvl>
  </w:abstractNum>
  <w:abstractNum w:abstractNumId="4">
    <w:nsid w:val="00000010"/>
    <w:multiLevelType w:val="multilevel"/>
    <w:tmpl w:val="00000010"/>
    <w:name w:val="WW8Num25"/>
    <w:lvl w:ilvl="0">
      <w:start w:val="1"/>
      <w:numFmt w:val="bullet"/>
      <w:lvlText w:val=""/>
      <w:lvlJc w:val="left"/>
      <w:pPr>
        <w:tabs>
          <w:tab w:val="num" w:pos="1287"/>
        </w:tabs>
        <w:ind w:left="1287" w:hanging="360"/>
      </w:pPr>
      <w:rPr>
        <w:rFonts w:ascii="Symbol" w:hAnsi="Symbol"/>
        <w:sz w:val="20"/>
      </w:rPr>
    </w:lvl>
    <w:lvl w:ilvl="1">
      <w:start w:val="1"/>
      <w:numFmt w:val="bullet"/>
      <w:lvlText w:val="◦"/>
      <w:lvlJc w:val="left"/>
      <w:pPr>
        <w:tabs>
          <w:tab w:val="num" w:pos="1647"/>
        </w:tabs>
        <w:ind w:left="1647" w:hanging="360"/>
      </w:pPr>
      <w:rPr>
        <w:rFonts w:ascii="OpenSymbol" w:hAnsi="OpenSymbol"/>
        <w:sz w:val="20"/>
      </w:rPr>
    </w:lvl>
    <w:lvl w:ilvl="2">
      <w:start w:val="1"/>
      <w:numFmt w:val="bullet"/>
      <w:lvlText w:val="▪"/>
      <w:lvlJc w:val="left"/>
      <w:pPr>
        <w:tabs>
          <w:tab w:val="num" w:pos="2007"/>
        </w:tabs>
        <w:ind w:left="2007" w:hanging="360"/>
      </w:pPr>
      <w:rPr>
        <w:rFonts w:ascii="OpenSymbol" w:hAnsi="OpenSymbol"/>
        <w:sz w:val="20"/>
      </w:rPr>
    </w:lvl>
    <w:lvl w:ilvl="3">
      <w:start w:val="1"/>
      <w:numFmt w:val="bullet"/>
      <w:lvlText w:val=""/>
      <w:lvlJc w:val="left"/>
      <w:pPr>
        <w:tabs>
          <w:tab w:val="num" w:pos="2367"/>
        </w:tabs>
        <w:ind w:left="2367" w:hanging="360"/>
      </w:pPr>
      <w:rPr>
        <w:rFonts w:ascii="Symbol" w:hAnsi="Symbol"/>
        <w:sz w:val="20"/>
      </w:rPr>
    </w:lvl>
    <w:lvl w:ilvl="4">
      <w:start w:val="1"/>
      <w:numFmt w:val="bullet"/>
      <w:lvlText w:val="◦"/>
      <w:lvlJc w:val="left"/>
      <w:pPr>
        <w:tabs>
          <w:tab w:val="num" w:pos="2727"/>
        </w:tabs>
        <w:ind w:left="2727" w:hanging="360"/>
      </w:pPr>
      <w:rPr>
        <w:rFonts w:ascii="OpenSymbol" w:hAnsi="OpenSymbol"/>
        <w:sz w:val="20"/>
      </w:rPr>
    </w:lvl>
    <w:lvl w:ilvl="5">
      <w:start w:val="1"/>
      <w:numFmt w:val="bullet"/>
      <w:lvlText w:val="▪"/>
      <w:lvlJc w:val="left"/>
      <w:pPr>
        <w:tabs>
          <w:tab w:val="num" w:pos="3087"/>
        </w:tabs>
        <w:ind w:left="3087" w:hanging="360"/>
      </w:pPr>
      <w:rPr>
        <w:rFonts w:ascii="OpenSymbol" w:hAnsi="OpenSymbol"/>
        <w:sz w:val="20"/>
      </w:rPr>
    </w:lvl>
    <w:lvl w:ilvl="6">
      <w:start w:val="1"/>
      <w:numFmt w:val="bullet"/>
      <w:lvlText w:val=""/>
      <w:lvlJc w:val="left"/>
      <w:pPr>
        <w:tabs>
          <w:tab w:val="num" w:pos="3447"/>
        </w:tabs>
        <w:ind w:left="3447" w:hanging="360"/>
      </w:pPr>
      <w:rPr>
        <w:rFonts w:ascii="Symbol" w:hAnsi="Symbol"/>
        <w:sz w:val="20"/>
      </w:rPr>
    </w:lvl>
    <w:lvl w:ilvl="7">
      <w:start w:val="1"/>
      <w:numFmt w:val="bullet"/>
      <w:lvlText w:val="◦"/>
      <w:lvlJc w:val="left"/>
      <w:pPr>
        <w:tabs>
          <w:tab w:val="num" w:pos="3807"/>
        </w:tabs>
        <w:ind w:left="3807" w:hanging="360"/>
      </w:pPr>
      <w:rPr>
        <w:rFonts w:ascii="OpenSymbol" w:hAnsi="OpenSymbol"/>
        <w:sz w:val="20"/>
      </w:rPr>
    </w:lvl>
    <w:lvl w:ilvl="8">
      <w:start w:val="1"/>
      <w:numFmt w:val="bullet"/>
      <w:lvlText w:val="▪"/>
      <w:lvlJc w:val="left"/>
      <w:pPr>
        <w:tabs>
          <w:tab w:val="num" w:pos="4167"/>
        </w:tabs>
        <w:ind w:left="4167" w:hanging="360"/>
      </w:pPr>
      <w:rPr>
        <w:rFonts w:ascii="OpenSymbol" w:hAnsi="OpenSymbol"/>
        <w:sz w:val="20"/>
      </w:rPr>
    </w:lvl>
  </w:abstractNum>
  <w:abstractNum w:abstractNumId="5">
    <w:nsid w:val="0000001B"/>
    <w:multiLevelType w:val="multilevel"/>
    <w:tmpl w:val="0000001B"/>
    <w:name w:val="WW8Num26"/>
    <w:lvl w:ilvl="0">
      <w:start w:val="1"/>
      <w:numFmt w:val="bullet"/>
      <w:lvlText w:val=""/>
      <w:lvlJc w:val="left"/>
      <w:pPr>
        <w:tabs>
          <w:tab w:val="num" w:pos="720"/>
        </w:tabs>
        <w:ind w:left="720" w:hanging="360"/>
      </w:pPr>
      <w:rPr>
        <w:rFonts w:ascii="Symbol" w:hAnsi="Symbol"/>
        <w:spacing w:val="-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pacing w:val="-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pacing w:val="-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1D"/>
    <w:multiLevelType w:val="multilevel"/>
    <w:tmpl w:val="0000001D"/>
    <w:name w:val="WW8Num28"/>
    <w:lvl w:ilvl="0">
      <w:start w:val="1"/>
      <w:numFmt w:val="bullet"/>
      <w:lvlText w:val=""/>
      <w:lvlJc w:val="left"/>
      <w:pPr>
        <w:tabs>
          <w:tab w:val="num" w:pos="720"/>
        </w:tabs>
        <w:ind w:left="720" w:hanging="360"/>
      </w:pPr>
      <w:rPr>
        <w:rFonts w:ascii="Symbol" w:hAnsi="Symbol"/>
        <w:spacing w:val="-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pacing w:val="-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pacing w:val="-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DEE0C62"/>
    <w:multiLevelType w:val="multilevel"/>
    <w:tmpl w:val="8902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D30DC"/>
    <w:multiLevelType w:val="hybridMultilevel"/>
    <w:tmpl w:val="F7368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2C3115"/>
    <w:multiLevelType w:val="multilevel"/>
    <w:tmpl w:val="802CC004"/>
    <w:lvl w:ilvl="0">
      <w:start w:val="1"/>
      <w:numFmt w:val="decimal"/>
      <w:lvlText w:val="%1."/>
      <w:lvlJc w:val="left"/>
      <w:pPr>
        <w:ind w:left="360" w:hanging="360"/>
      </w:pPr>
      <w:rPr>
        <w:rFonts w:hint="default"/>
      </w:rPr>
    </w:lvl>
    <w:lvl w:ilvl="1">
      <w:start w:val="1"/>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0">
    <w:nsid w:val="28F87E71"/>
    <w:multiLevelType w:val="hybridMultilevel"/>
    <w:tmpl w:val="2910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235FB9"/>
    <w:multiLevelType w:val="multilevel"/>
    <w:tmpl w:val="24A05F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2">
    <w:nsid w:val="63A200DB"/>
    <w:multiLevelType w:val="hybridMultilevel"/>
    <w:tmpl w:val="A11AD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CE5542"/>
    <w:multiLevelType w:val="hybridMultilevel"/>
    <w:tmpl w:val="B6846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0C6EAB"/>
    <w:multiLevelType w:val="hybridMultilevel"/>
    <w:tmpl w:val="A6C8B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4"/>
  </w:num>
  <w:num w:numId="6">
    <w:abstractNumId w:val="10"/>
  </w:num>
  <w:num w:numId="7">
    <w:abstractNumId w:val="11"/>
  </w:num>
  <w:num w:numId="8">
    <w:abstractNumId w:val="13"/>
  </w:num>
  <w:num w:numId="9">
    <w:abstractNumId w:val="12"/>
  </w:num>
  <w:num w:numId="10">
    <w:abstractNumId w:val="9"/>
  </w:num>
  <w:num w:numId="11">
    <w:abstractNumId w:val="2"/>
  </w:num>
  <w:num w:numId="12">
    <w:abstractNumId w:val="3"/>
  </w:num>
  <w:num w:numId="13">
    <w:abstractNumId w:val="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EF"/>
    <w:rsid w:val="00065269"/>
    <w:rsid w:val="0013257D"/>
    <w:rsid w:val="001E15A4"/>
    <w:rsid w:val="00305D94"/>
    <w:rsid w:val="00387956"/>
    <w:rsid w:val="004E5BFD"/>
    <w:rsid w:val="00607830"/>
    <w:rsid w:val="007C591D"/>
    <w:rsid w:val="00822D21"/>
    <w:rsid w:val="00924371"/>
    <w:rsid w:val="009B0EE5"/>
    <w:rsid w:val="00B06EFF"/>
    <w:rsid w:val="00CA30F4"/>
    <w:rsid w:val="00CD479A"/>
    <w:rsid w:val="00D10433"/>
    <w:rsid w:val="00D523AB"/>
    <w:rsid w:val="00DE13AC"/>
    <w:rsid w:val="00F10FEF"/>
    <w:rsid w:val="00F35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EF"/>
    <w:pPr>
      <w:spacing w:line="276" w:lineRule="auto"/>
    </w:pPr>
    <w:rPr>
      <w:rFonts w:ascii="Calibri" w:eastAsia="Calibri" w:hAnsi="Calibri" w:cs="Times New Roman"/>
    </w:rPr>
  </w:style>
  <w:style w:type="paragraph" w:styleId="1">
    <w:name w:val="heading 1"/>
    <w:basedOn w:val="a"/>
    <w:next w:val="a"/>
    <w:link w:val="10"/>
    <w:uiPriority w:val="9"/>
    <w:qFormat/>
    <w:rsid w:val="00CA30F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semiHidden/>
    <w:unhideWhenUsed/>
    <w:qFormat/>
    <w:rsid w:val="00CA30F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semiHidden/>
    <w:unhideWhenUsed/>
    <w:qFormat/>
    <w:rsid w:val="00CA30F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semiHidden/>
    <w:unhideWhenUsed/>
    <w:qFormat/>
    <w:rsid w:val="00CA30F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semiHidden/>
    <w:unhideWhenUsed/>
    <w:qFormat/>
    <w:rsid w:val="00CA30F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CA30F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CA30F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CA30F4"/>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semiHidden/>
    <w:unhideWhenUsed/>
    <w:qFormat/>
    <w:rsid w:val="00CA30F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0F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CA30F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CA30F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CA30F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CA30F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CA30F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CA30F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CA30F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CA30F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CA30F4"/>
    <w:rPr>
      <w:b/>
      <w:bCs/>
      <w:color w:val="943634" w:themeColor="accent2" w:themeShade="BF"/>
      <w:sz w:val="18"/>
      <w:szCs w:val="18"/>
    </w:rPr>
  </w:style>
  <w:style w:type="paragraph" w:styleId="a4">
    <w:name w:val="Title"/>
    <w:basedOn w:val="a"/>
    <w:next w:val="a"/>
    <w:link w:val="a5"/>
    <w:uiPriority w:val="10"/>
    <w:qFormat/>
    <w:rsid w:val="00CA30F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CA30F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CA30F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CA30F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CA30F4"/>
    <w:rPr>
      <w:b/>
      <w:bCs/>
      <w:spacing w:val="0"/>
    </w:rPr>
  </w:style>
  <w:style w:type="character" w:styleId="a9">
    <w:name w:val="Emphasis"/>
    <w:uiPriority w:val="20"/>
    <w:qFormat/>
    <w:rsid w:val="00CA30F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CA30F4"/>
    <w:pPr>
      <w:spacing w:after="0" w:line="240" w:lineRule="auto"/>
    </w:pPr>
  </w:style>
  <w:style w:type="paragraph" w:styleId="ab">
    <w:name w:val="List Paragraph"/>
    <w:basedOn w:val="a"/>
    <w:uiPriority w:val="34"/>
    <w:qFormat/>
    <w:rsid w:val="00CA30F4"/>
    <w:pPr>
      <w:ind w:left="720"/>
      <w:contextualSpacing/>
    </w:pPr>
  </w:style>
  <w:style w:type="paragraph" w:styleId="21">
    <w:name w:val="Quote"/>
    <w:basedOn w:val="a"/>
    <w:next w:val="a"/>
    <w:link w:val="22"/>
    <w:uiPriority w:val="29"/>
    <w:qFormat/>
    <w:rsid w:val="00CA30F4"/>
    <w:rPr>
      <w:i/>
      <w:iCs/>
      <w:color w:val="943634" w:themeColor="accent2" w:themeShade="BF"/>
    </w:rPr>
  </w:style>
  <w:style w:type="character" w:customStyle="1" w:styleId="22">
    <w:name w:val="Цитата 2 Знак"/>
    <w:basedOn w:val="a0"/>
    <w:link w:val="21"/>
    <w:uiPriority w:val="29"/>
    <w:rsid w:val="00CA30F4"/>
    <w:rPr>
      <w:color w:val="943634" w:themeColor="accent2" w:themeShade="BF"/>
      <w:sz w:val="20"/>
      <w:szCs w:val="20"/>
    </w:rPr>
  </w:style>
  <w:style w:type="paragraph" w:styleId="ac">
    <w:name w:val="Intense Quote"/>
    <w:basedOn w:val="a"/>
    <w:next w:val="a"/>
    <w:link w:val="ad"/>
    <w:uiPriority w:val="30"/>
    <w:qFormat/>
    <w:rsid w:val="00CA30F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CA30F4"/>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CA30F4"/>
    <w:rPr>
      <w:rFonts w:asciiTheme="majorHAnsi" w:eastAsiaTheme="majorEastAsia" w:hAnsiTheme="majorHAnsi" w:cstheme="majorBidi"/>
      <w:i/>
      <w:iCs/>
      <w:color w:val="C0504D" w:themeColor="accent2"/>
    </w:rPr>
  </w:style>
  <w:style w:type="character" w:styleId="af">
    <w:name w:val="Intense Emphasis"/>
    <w:uiPriority w:val="21"/>
    <w:qFormat/>
    <w:rsid w:val="00CA30F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CA30F4"/>
    <w:rPr>
      <w:i/>
      <w:iCs/>
      <w:smallCaps/>
      <w:color w:val="C0504D" w:themeColor="accent2"/>
      <w:u w:color="C0504D" w:themeColor="accent2"/>
    </w:rPr>
  </w:style>
  <w:style w:type="character" w:styleId="af1">
    <w:name w:val="Intense Reference"/>
    <w:uiPriority w:val="32"/>
    <w:qFormat/>
    <w:rsid w:val="00CA30F4"/>
    <w:rPr>
      <w:b/>
      <w:bCs/>
      <w:i/>
      <w:iCs/>
      <w:smallCaps/>
      <w:color w:val="C0504D" w:themeColor="accent2"/>
      <w:u w:color="C0504D" w:themeColor="accent2"/>
    </w:rPr>
  </w:style>
  <w:style w:type="character" w:styleId="af2">
    <w:name w:val="Book Title"/>
    <w:uiPriority w:val="33"/>
    <w:qFormat/>
    <w:rsid w:val="00CA30F4"/>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CA30F4"/>
    <w:pPr>
      <w:outlineLvl w:val="9"/>
    </w:pPr>
    <w:rPr>
      <w:lang w:bidi="en-US"/>
    </w:rPr>
  </w:style>
  <w:style w:type="paragraph" w:customStyle="1" w:styleId="11">
    <w:name w:val="Без интервала1"/>
    <w:rsid w:val="00F10FEF"/>
    <w:pPr>
      <w:suppressAutoHyphens/>
      <w:spacing w:after="0" w:line="240" w:lineRule="auto"/>
    </w:pPr>
    <w:rPr>
      <w:rFonts w:ascii="Calibri" w:eastAsia="Calibri" w:hAnsi="Calibri" w:cs="Calibri"/>
      <w:lang w:eastAsia="ar-SA"/>
    </w:rPr>
  </w:style>
  <w:style w:type="paragraph" w:styleId="af4">
    <w:name w:val="Balloon Text"/>
    <w:basedOn w:val="a"/>
    <w:link w:val="af5"/>
    <w:uiPriority w:val="99"/>
    <w:semiHidden/>
    <w:unhideWhenUsed/>
    <w:rsid w:val="00F3581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35819"/>
    <w:rPr>
      <w:rFonts w:ascii="Tahoma" w:eastAsia="Calibri" w:hAnsi="Tahoma" w:cs="Tahoma"/>
      <w:sz w:val="16"/>
      <w:szCs w:val="16"/>
    </w:rPr>
  </w:style>
  <w:style w:type="paragraph" w:customStyle="1" w:styleId="NoParagraphStyle">
    <w:name w:val="[No Paragraph Style]"/>
    <w:rsid w:val="00387956"/>
    <w:pPr>
      <w:widowControl w:val="0"/>
      <w:autoSpaceDE w:val="0"/>
      <w:autoSpaceDN w:val="0"/>
      <w:adjustRightInd w:val="0"/>
      <w:spacing w:after="0"/>
    </w:pPr>
    <w:rPr>
      <w:rFonts w:ascii="Times" w:eastAsia="Times New Roman" w:hAnsi="Times" w:cs="Times"/>
      <w:color w:val="000000"/>
      <w:sz w:val="24"/>
      <w:szCs w:val="24"/>
      <w:lang w:val="en-US" w:eastAsia="ru-RU"/>
    </w:rPr>
  </w:style>
  <w:style w:type="paragraph" w:customStyle="1" w:styleId="text">
    <w:name w:val="text"/>
    <w:basedOn w:val="NoParagraphStyle"/>
    <w:uiPriority w:val="99"/>
    <w:rsid w:val="00387956"/>
    <w:pPr>
      <w:spacing w:line="240" w:lineRule="atLeast"/>
      <w:ind w:firstLine="283"/>
      <w:jc w:val="both"/>
    </w:pPr>
    <w:rPr>
      <w:rFonts w:ascii="SchoolBookC" w:hAnsi="SchoolBookC" w:cs="SchoolBookC"/>
      <w:sz w:val="22"/>
      <w:szCs w:val="22"/>
      <w:lang w:val="ru-RU"/>
    </w:rPr>
  </w:style>
  <w:style w:type="paragraph" w:customStyle="1" w:styleId="zag-6">
    <w:name w:val="zag-6"/>
    <w:basedOn w:val="a"/>
    <w:uiPriority w:val="99"/>
    <w:rsid w:val="00387956"/>
    <w:pPr>
      <w:widowControl w:val="0"/>
      <w:autoSpaceDE w:val="0"/>
      <w:autoSpaceDN w:val="0"/>
      <w:adjustRightInd w:val="0"/>
      <w:spacing w:before="340" w:after="170" w:line="300" w:lineRule="atLeast"/>
      <w:jc w:val="center"/>
    </w:pPr>
    <w:rPr>
      <w:rFonts w:ascii="SchoolBookC" w:eastAsia="Times New Roman" w:hAnsi="SchoolBookC" w:cs="SchoolBookC"/>
      <w:b/>
      <w:bCs/>
      <w:color w:val="000000"/>
      <w:sz w:val="26"/>
      <w:szCs w:val="26"/>
      <w:lang w:eastAsia="ru-RU"/>
    </w:rPr>
  </w:style>
  <w:style w:type="paragraph" w:customStyle="1" w:styleId="text-tab-shapka">
    <w:name w:val="text-tab-shapka"/>
    <w:basedOn w:val="text"/>
    <w:uiPriority w:val="99"/>
    <w:rsid w:val="00387956"/>
    <w:pPr>
      <w:spacing w:line="200" w:lineRule="atLeast"/>
      <w:ind w:firstLine="0"/>
      <w:jc w:val="center"/>
    </w:pPr>
    <w:rPr>
      <w:sz w:val="18"/>
      <w:szCs w:val="18"/>
    </w:rPr>
  </w:style>
  <w:style w:type="paragraph" w:customStyle="1" w:styleId="text-tab">
    <w:name w:val="text-tab"/>
    <w:basedOn w:val="text"/>
    <w:uiPriority w:val="99"/>
    <w:rsid w:val="00387956"/>
    <w:pPr>
      <w:spacing w:line="220" w:lineRule="atLeast"/>
      <w:ind w:firstLine="0"/>
    </w:pPr>
    <w:rPr>
      <w:sz w:val="20"/>
      <w:szCs w:val="20"/>
    </w:rPr>
  </w:style>
  <w:style w:type="paragraph" w:styleId="af6">
    <w:name w:val="Normal (Web)"/>
    <w:basedOn w:val="a"/>
    <w:uiPriority w:val="99"/>
    <w:unhideWhenUsed/>
    <w:rsid w:val="003879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b">
    <w:name w:val="text_b"/>
    <w:basedOn w:val="a0"/>
    <w:rsid w:val="00387956"/>
  </w:style>
  <w:style w:type="table" w:styleId="af7">
    <w:name w:val="Table Grid"/>
    <w:basedOn w:val="a1"/>
    <w:uiPriority w:val="59"/>
    <w:rsid w:val="0038795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ody Text Indent"/>
    <w:basedOn w:val="a"/>
    <w:link w:val="af9"/>
    <w:unhideWhenUsed/>
    <w:rsid w:val="00387956"/>
    <w:pPr>
      <w:widowControl w:val="0"/>
      <w:suppressAutoHyphens/>
      <w:spacing w:after="120" w:line="240" w:lineRule="auto"/>
      <w:ind w:left="283"/>
    </w:pPr>
    <w:rPr>
      <w:rFonts w:ascii="Times New Roman" w:eastAsia="Andale Sans UI" w:hAnsi="Times New Roman"/>
      <w:kern w:val="2"/>
      <w:sz w:val="24"/>
      <w:szCs w:val="24"/>
      <w:lang w:eastAsia="ru-RU"/>
    </w:rPr>
  </w:style>
  <w:style w:type="character" w:customStyle="1" w:styleId="af9">
    <w:name w:val="Основной текст с отступом Знак"/>
    <w:basedOn w:val="a0"/>
    <w:link w:val="af8"/>
    <w:rsid w:val="00387956"/>
    <w:rPr>
      <w:rFonts w:ascii="Times New Roman" w:eastAsia="Andale Sans UI" w:hAnsi="Times New Roman" w:cs="Times New Roman"/>
      <w:kern w:val="2"/>
      <w:sz w:val="24"/>
      <w:szCs w:val="24"/>
      <w:lang w:eastAsia="ru-RU"/>
    </w:rPr>
  </w:style>
  <w:style w:type="paragraph" w:styleId="afa">
    <w:name w:val="header"/>
    <w:basedOn w:val="a"/>
    <w:link w:val="afb"/>
    <w:uiPriority w:val="99"/>
    <w:unhideWhenUsed/>
    <w:rsid w:val="00D10433"/>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D10433"/>
    <w:rPr>
      <w:rFonts w:ascii="Calibri" w:eastAsia="Calibri" w:hAnsi="Calibri" w:cs="Times New Roman"/>
    </w:rPr>
  </w:style>
  <w:style w:type="paragraph" w:styleId="afc">
    <w:name w:val="footer"/>
    <w:basedOn w:val="a"/>
    <w:link w:val="afd"/>
    <w:uiPriority w:val="99"/>
    <w:unhideWhenUsed/>
    <w:rsid w:val="00D10433"/>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D10433"/>
    <w:rPr>
      <w:rFonts w:ascii="Calibri" w:eastAsia="Calibri" w:hAnsi="Calibri" w:cs="Times New Roman"/>
    </w:rPr>
  </w:style>
  <w:style w:type="paragraph" w:customStyle="1" w:styleId="31">
    <w:name w:val="Основной текст (3)1"/>
    <w:basedOn w:val="a"/>
    <w:rsid w:val="00CD479A"/>
    <w:pPr>
      <w:widowControl w:val="0"/>
      <w:shd w:val="clear" w:color="auto" w:fill="FFFFFF"/>
      <w:suppressAutoHyphens/>
      <w:spacing w:after="420" w:line="264" w:lineRule="exact"/>
    </w:pPr>
    <w:rPr>
      <w:rFonts w:ascii="Trebuchet MS" w:eastAsia="DejaVu Sans" w:hAnsi="Trebuchet MS" w:cs="Trebuchet MS"/>
      <w:i/>
      <w:iCs/>
      <w:kern w:val="1"/>
      <w:sz w:val="18"/>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EF"/>
    <w:pPr>
      <w:spacing w:line="276" w:lineRule="auto"/>
    </w:pPr>
    <w:rPr>
      <w:rFonts w:ascii="Calibri" w:eastAsia="Calibri" w:hAnsi="Calibri" w:cs="Times New Roman"/>
    </w:rPr>
  </w:style>
  <w:style w:type="paragraph" w:styleId="1">
    <w:name w:val="heading 1"/>
    <w:basedOn w:val="a"/>
    <w:next w:val="a"/>
    <w:link w:val="10"/>
    <w:uiPriority w:val="9"/>
    <w:qFormat/>
    <w:rsid w:val="00CA30F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semiHidden/>
    <w:unhideWhenUsed/>
    <w:qFormat/>
    <w:rsid w:val="00CA30F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semiHidden/>
    <w:unhideWhenUsed/>
    <w:qFormat/>
    <w:rsid w:val="00CA30F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semiHidden/>
    <w:unhideWhenUsed/>
    <w:qFormat/>
    <w:rsid w:val="00CA30F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semiHidden/>
    <w:unhideWhenUsed/>
    <w:qFormat/>
    <w:rsid w:val="00CA30F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CA30F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CA30F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CA30F4"/>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semiHidden/>
    <w:unhideWhenUsed/>
    <w:qFormat/>
    <w:rsid w:val="00CA30F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0F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CA30F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CA30F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CA30F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CA30F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CA30F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CA30F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CA30F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CA30F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CA30F4"/>
    <w:rPr>
      <w:b/>
      <w:bCs/>
      <w:color w:val="943634" w:themeColor="accent2" w:themeShade="BF"/>
      <w:sz w:val="18"/>
      <w:szCs w:val="18"/>
    </w:rPr>
  </w:style>
  <w:style w:type="paragraph" w:styleId="a4">
    <w:name w:val="Title"/>
    <w:basedOn w:val="a"/>
    <w:next w:val="a"/>
    <w:link w:val="a5"/>
    <w:uiPriority w:val="10"/>
    <w:qFormat/>
    <w:rsid w:val="00CA30F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CA30F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CA30F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CA30F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CA30F4"/>
    <w:rPr>
      <w:b/>
      <w:bCs/>
      <w:spacing w:val="0"/>
    </w:rPr>
  </w:style>
  <w:style w:type="character" w:styleId="a9">
    <w:name w:val="Emphasis"/>
    <w:uiPriority w:val="20"/>
    <w:qFormat/>
    <w:rsid w:val="00CA30F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CA30F4"/>
    <w:pPr>
      <w:spacing w:after="0" w:line="240" w:lineRule="auto"/>
    </w:pPr>
  </w:style>
  <w:style w:type="paragraph" w:styleId="ab">
    <w:name w:val="List Paragraph"/>
    <w:basedOn w:val="a"/>
    <w:uiPriority w:val="34"/>
    <w:qFormat/>
    <w:rsid w:val="00CA30F4"/>
    <w:pPr>
      <w:ind w:left="720"/>
      <w:contextualSpacing/>
    </w:pPr>
  </w:style>
  <w:style w:type="paragraph" w:styleId="21">
    <w:name w:val="Quote"/>
    <w:basedOn w:val="a"/>
    <w:next w:val="a"/>
    <w:link w:val="22"/>
    <w:uiPriority w:val="29"/>
    <w:qFormat/>
    <w:rsid w:val="00CA30F4"/>
    <w:rPr>
      <w:i/>
      <w:iCs/>
      <w:color w:val="943634" w:themeColor="accent2" w:themeShade="BF"/>
    </w:rPr>
  </w:style>
  <w:style w:type="character" w:customStyle="1" w:styleId="22">
    <w:name w:val="Цитата 2 Знак"/>
    <w:basedOn w:val="a0"/>
    <w:link w:val="21"/>
    <w:uiPriority w:val="29"/>
    <w:rsid w:val="00CA30F4"/>
    <w:rPr>
      <w:color w:val="943634" w:themeColor="accent2" w:themeShade="BF"/>
      <w:sz w:val="20"/>
      <w:szCs w:val="20"/>
    </w:rPr>
  </w:style>
  <w:style w:type="paragraph" w:styleId="ac">
    <w:name w:val="Intense Quote"/>
    <w:basedOn w:val="a"/>
    <w:next w:val="a"/>
    <w:link w:val="ad"/>
    <w:uiPriority w:val="30"/>
    <w:qFormat/>
    <w:rsid w:val="00CA30F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CA30F4"/>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CA30F4"/>
    <w:rPr>
      <w:rFonts w:asciiTheme="majorHAnsi" w:eastAsiaTheme="majorEastAsia" w:hAnsiTheme="majorHAnsi" w:cstheme="majorBidi"/>
      <w:i/>
      <w:iCs/>
      <w:color w:val="C0504D" w:themeColor="accent2"/>
    </w:rPr>
  </w:style>
  <w:style w:type="character" w:styleId="af">
    <w:name w:val="Intense Emphasis"/>
    <w:uiPriority w:val="21"/>
    <w:qFormat/>
    <w:rsid w:val="00CA30F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CA30F4"/>
    <w:rPr>
      <w:i/>
      <w:iCs/>
      <w:smallCaps/>
      <w:color w:val="C0504D" w:themeColor="accent2"/>
      <w:u w:color="C0504D" w:themeColor="accent2"/>
    </w:rPr>
  </w:style>
  <w:style w:type="character" w:styleId="af1">
    <w:name w:val="Intense Reference"/>
    <w:uiPriority w:val="32"/>
    <w:qFormat/>
    <w:rsid w:val="00CA30F4"/>
    <w:rPr>
      <w:b/>
      <w:bCs/>
      <w:i/>
      <w:iCs/>
      <w:smallCaps/>
      <w:color w:val="C0504D" w:themeColor="accent2"/>
      <w:u w:color="C0504D" w:themeColor="accent2"/>
    </w:rPr>
  </w:style>
  <w:style w:type="character" w:styleId="af2">
    <w:name w:val="Book Title"/>
    <w:uiPriority w:val="33"/>
    <w:qFormat/>
    <w:rsid w:val="00CA30F4"/>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CA30F4"/>
    <w:pPr>
      <w:outlineLvl w:val="9"/>
    </w:pPr>
    <w:rPr>
      <w:lang w:bidi="en-US"/>
    </w:rPr>
  </w:style>
  <w:style w:type="paragraph" w:customStyle="1" w:styleId="11">
    <w:name w:val="Без интервала1"/>
    <w:rsid w:val="00F10FEF"/>
    <w:pPr>
      <w:suppressAutoHyphens/>
      <w:spacing w:after="0" w:line="240" w:lineRule="auto"/>
    </w:pPr>
    <w:rPr>
      <w:rFonts w:ascii="Calibri" w:eastAsia="Calibri" w:hAnsi="Calibri" w:cs="Calibri"/>
      <w:lang w:eastAsia="ar-SA"/>
    </w:rPr>
  </w:style>
  <w:style w:type="paragraph" w:styleId="af4">
    <w:name w:val="Balloon Text"/>
    <w:basedOn w:val="a"/>
    <w:link w:val="af5"/>
    <w:uiPriority w:val="99"/>
    <w:semiHidden/>
    <w:unhideWhenUsed/>
    <w:rsid w:val="00F3581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35819"/>
    <w:rPr>
      <w:rFonts w:ascii="Tahoma" w:eastAsia="Calibri" w:hAnsi="Tahoma" w:cs="Tahoma"/>
      <w:sz w:val="16"/>
      <w:szCs w:val="16"/>
    </w:rPr>
  </w:style>
  <w:style w:type="paragraph" w:customStyle="1" w:styleId="NoParagraphStyle">
    <w:name w:val="[No Paragraph Style]"/>
    <w:rsid w:val="00387956"/>
    <w:pPr>
      <w:widowControl w:val="0"/>
      <w:autoSpaceDE w:val="0"/>
      <w:autoSpaceDN w:val="0"/>
      <w:adjustRightInd w:val="0"/>
      <w:spacing w:after="0"/>
    </w:pPr>
    <w:rPr>
      <w:rFonts w:ascii="Times" w:eastAsia="Times New Roman" w:hAnsi="Times" w:cs="Times"/>
      <w:color w:val="000000"/>
      <w:sz w:val="24"/>
      <w:szCs w:val="24"/>
      <w:lang w:val="en-US" w:eastAsia="ru-RU"/>
    </w:rPr>
  </w:style>
  <w:style w:type="paragraph" w:customStyle="1" w:styleId="text">
    <w:name w:val="text"/>
    <w:basedOn w:val="NoParagraphStyle"/>
    <w:uiPriority w:val="99"/>
    <w:rsid w:val="00387956"/>
    <w:pPr>
      <w:spacing w:line="240" w:lineRule="atLeast"/>
      <w:ind w:firstLine="283"/>
      <w:jc w:val="both"/>
    </w:pPr>
    <w:rPr>
      <w:rFonts w:ascii="SchoolBookC" w:hAnsi="SchoolBookC" w:cs="SchoolBookC"/>
      <w:sz w:val="22"/>
      <w:szCs w:val="22"/>
      <w:lang w:val="ru-RU"/>
    </w:rPr>
  </w:style>
  <w:style w:type="paragraph" w:customStyle="1" w:styleId="zag-6">
    <w:name w:val="zag-6"/>
    <w:basedOn w:val="a"/>
    <w:uiPriority w:val="99"/>
    <w:rsid w:val="00387956"/>
    <w:pPr>
      <w:widowControl w:val="0"/>
      <w:autoSpaceDE w:val="0"/>
      <w:autoSpaceDN w:val="0"/>
      <w:adjustRightInd w:val="0"/>
      <w:spacing w:before="340" w:after="170" w:line="300" w:lineRule="atLeast"/>
      <w:jc w:val="center"/>
    </w:pPr>
    <w:rPr>
      <w:rFonts w:ascii="SchoolBookC" w:eastAsia="Times New Roman" w:hAnsi="SchoolBookC" w:cs="SchoolBookC"/>
      <w:b/>
      <w:bCs/>
      <w:color w:val="000000"/>
      <w:sz w:val="26"/>
      <w:szCs w:val="26"/>
      <w:lang w:eastAsia="ru-RU"/>
    </w:rPr>
  </w:style>
  <w:style w:type="paragraph" w:customStyle="1" w:styleId="text-tab-shapka">
    <w:name w:val="text-tab-shapka"/>
    <w:basedOn w:val="text"/>
    <w:uiPriority w:val="99"/>
    <w:rsid w:val="00387956"/>
    <w:pPr>
      <w:spacing w:line="200" w:lineRule="atLeast"/>
      <w:ind w:firstLine="0"/>
      <w:jc w:val="center"/>
    </w:pPr>
    <w:rPr>
      <w:sz w:val="18"/>
      <w:szCs w:val="18"/>
    </w:rPr>
  </w:style>
  <w:style w:type="paragraph" w:customStyle="1" w:styleId="text-tab">
    <w:name w:val="text-tab"/>
    <w:basedOn w:val="text"/>
    <w:uiPriority w:val="99"/>
    <w:rsid w:val="00387956"/>
    <w:pPr>
      <w:spacing w:line="220" w:lineRule="atLeast"/>
      <w:ind w:firstLine="0"/>
    </w:pPr>
    <w:rPr>
      <w:sz w:val="20"/>
      <w:szCs w:val="20"/>
    </w:rPr>
  </w:style>
  <w:style w:type="paragraph" w:styleId="af6">
    <w:name w:val="Normal (Web)"/>
    <w:basedOn w:val="a"/>
    <w:uiPriority w:val="99"/>
    <w:unhideWhenUsed/>
    <w:rsid w:val="003879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b">
    <w:name w:val="text_b"/>
    <w:basedOn w:val="a0"/>
    <w:rsid w:val="00387956"/>
  </w:style>
  <w:style w:type="table" w:styleId="af7">
    <w:name w:val="Table Grid"/>
    <w:basedOn w:val="a1"/>
    <w:uiPriority w:val="59"/>
    <w:rsid w:val="0038795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ody Text Indent"/>
    <w:basedOn w:val="a"/>
    <w:link w:val="af9"/>
    <w:unhideWhenUsed/>
    <w:rsid w:val="00387956"/>
    <w:pPr>
      <w:widowControl w:val="0"/>
      <w:suppressAutoHyphens/>
      <w:spacing w:after="120" w:line="240" w:lineRule="auto"/>
      <w:ind w:left="283"/>
    </w:pPr>
    <w:rPr>
      <w:rFonts w:ascii="Times New Roman" w:eastAsia="Andale Sans UI" w:hAnsi="Times New Roman"/>
      <w:kern w:val="2"/>
      <w:sz w:val="24"/>
      <w:szCs w:val="24"/>
      <w:lang w:eastAsia="ru-RU"/>
    </w:rPr>
  </w:style>
  <w:style w:type="character" w:customStyle="1" w:styleId="af9">
    <w:name w:val="Основной текст с отступом Знак"/>
    <w:basedOn w:val="a0"/>
    <w:link w:val="af8"/>
    <w:rsid w:val="00387956"/>
    <w:rPr>
      <w:rFonts w:ascii="Times New Roman" w:eastAsia="Andale Sans UI" w:hAnsi="Times New Roman" w:cs="Times New Roman"/>
      <w:kern w:val="2"/>
      <w:sz w:val="24"/>
      <w:szCs w:val="24"/>
      <w:lang w:eastAsia="ru-RU"/>
    </w:rPr>
  </w:style>
  <w:style w:type="paragraph" w:styleId="afa">
    <w:name w:val="header"/>
    <w:basedOn w:val="a"/>
    <w:link w:val="afb"/>
    <w:uiPriority w:val="99"/>
    <w:unhideWhenUsed/>
    <w:rsid w:val="00D10433"/>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D10433"/>
    <w:rPr>
      <w:rFonts w:ascii="Calibri" w:eastAsia="Calibri" w:hAnsi="Calibri" w:cs="Times New Roman"/>
    </w:rPr>
  </w:style>
  <w:style w:type="paragraph" w:styleId="afc">
    <w:name w:val="footer"/>
    <w:basedOn w:val="a"/>
    <w:link w:val="afd"/>
    <w:uiPriority w:val="99"/>
    <w:unhideWhenUsed/>
    <w:rsid w:val="00D10433"/>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D10433"/>
    <w:rPr>
      <w:rFonts w:ascii="Calibri" w:eastAsia="Calibri" w:hAnsi="Calibri" w:cs="Times New Roman"/>
    </w:rPr>
  </w:style>
  <w:style w:type="paragraph" w:customStyle="1" w:styleId="31">
    <w:name w:val="Основной текст (3)1"/>
    <w:basedOn w:val="a"/>
    <w:rsid w:val="00CD479A"/>
    <w:pPr>
      <w:widowControl w:val="0"/>
      <w:shd w:val="clear" w:color="auto" w:fill="FFFFFF"/>
      <w:suppressAutoHyphens/>
      <w:spacing w:after="420" w:line="264" w:lineRule="exact"/>
    </w:pPr>
    <w:rPr>
      <w:rFonts w:ascii="Trebuchet MS" w:eastAsia="DejaVu Sans" w:hAnsi="Trebuchet MS" w:cs="Trebuchet MS"/>
      <w:i/>
      <w:iCs/>
      <w:kern w:val="1"/>
      <w:sz w:val="18"/>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32</Pages>
  <Words>10158</Words>
  <Characters>57901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Kabinet6</dc:creator>
  <cp:lastModifiedBy>секретарь</cp:lastModifiedBy>
  <cp:revision>3</cp:revision>
  <cp:lastPrinted>2014-05-24T08:41:00Z</cp:lastPrinted>
  <dcterms:created xsi:type="dcterms:W3CDTF">2014-05-21T07:03:00Z</dcterms:created>
  <dcterms:modified xsi:type="dcterms:W3CDTF">2014-05-24T08:45:00Z</dcterms:modified>
</cp:coreProperties>
</file>